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50B9">
      <w:pPr>
        <w:pStyle w:val="Corpotesto"/>
        <w:spacing w:line="360" w:lineRule="auto"/>
        <w:rPr>
          <w:rFonts w:ascii="Times New Roman" w:eastAsia="Times New Roman" w:hAnsi="Times New Roman"/>
          <w:b/>
          <w:i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2"/>
          <w:szCs w:val="22"/>
        </w:rPr>
        <w:t>ALLEGATO A2</w:t>
      </w:r>
    </w:p>
    <w:p w:rsidR="00000000" w:rsidRDefault="00B350B9">
      <w:pPr>
        <w:pStyle w:val="Corpotesto"/>
        <w:spacing w:line="360" w:lineRule="auto"/>
        <w:rPr>
          <w:rFonts w:ascii="Times New Roman" w:eastAsia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eastAsia="Times New Roman" w:hAnsi="Times New Roman"/>
          <w:b/>
          <w:i/>
          <w:color w:val="auto"/>
          <w:sz w:val="22"/>
          <w:szCs w:val="22"/>
        </w:rPr>
        <w:tab/>
      </w:r>
    </w:p>
    <w:p w:rsidR="00000000" w:rsidRDefault="00B350B9">
      <w:pPr>
        <w:ind w:left="567"/>
        <w:jc w:val="both"/>
        <w:rPr>
          <w:b/>
          <w:i/>
          <w:sz w:val="22"/>
          <w:szCs w:val="22"/>
        </w:rPr>
      </w:pPr>
    </w:p>
    <w:p w:rsidR="00000000" w:rsidRDefault="00B350B9">
      <w:pPr>
        <w:ind w:right="-283"/>
        <w:jc w:val="both"/>
      </w:pPr>
      <w:r>
        <w:rPr>
          <w:b/>
          <w:sz w:val="22"/>
          <w:szCs w:val="22"/>
        </w:rPr>
        <w:t>ATTESTAZIONE PER COMITATI REGIONALI ENTI PROMOZIONE SPORTIVA RICONOSCIUTI DAL CONI, PER L'ATTIVITA', L'ORGANIZZAZIONE DI MANIFESTAZIONI SPORTIVE E PER IL FUNZIONAMENTO DEI CENTRI DI PREPARAZIONE, DI AVVIAMENTO O DI ADDESTRAMENTO ALLO SPORT (</w:t>
      </w:r>
      <w:r>
        <w:rPr>
          <w:b/>
          <w:sz w:val="22"/>
          <w:szCs w:val="22"/>
        </w:rPr>
        <w:t xml:space="preserve">C.A.S.)  </w:t>
      </w:r>
      <w:r>
        <w:rPr>
          <w:b/>
          <w:smallCaps/>
          <w:color w:val="FF3366"/>
          <w:sz w:val="22"/>
          <w:szCs w:val="22"/>
        </w:rPr>
        <w:t xml:space="preserve"> </w:t>
      </w:r>
    </w:p>
    <w:p w:rsidR="00000000" w:rsidRDefault="00B350B9">
      <w:pPr>
        <w:ind w:right="-283"/>
        <w:jc w:val="both"/>
      </w:pPr>
    </w:p>
    <w:p w:rsidR="00000000" w:rsidRDefault="00B350B9">
      <w:pPr>
        <w:rPr>
          <w:b/>
          <w:smallCaps/>
          <w:sz w:val="22"/>
          <w:szCs w:val="22"/>
        </w:rPr>
      </w:pPr>
    </w:p>
    <w:p w:rsidR="00000000" w:rsidRDefault="00B350B9">
      <w:pPr>
        <w:rPr>
          <w:b/>
          <w:smallCaps/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Assessorato Regionale Turismo, Sport e Spettacolo </w:t>
      </w:r>
    </w:p>
    <w:p w:rsidR="00000000" w:rsidRDefault="00B350B9">
      <w:pPr>
        <w:pStyle w:val="Corpodeltesto21"/>
        <w:spacing w:after="0" w:line="24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Servizio 8  “Sostegno alle Attività Sportive e Impiantistica Sportiva. </w:t>
      </w:r>
    </w:p>
    <w:p w:rsidR="00000000" w:rsidRDefault="00B350B9">
      <w:pPr>
        <w:pStyle w:val="Corpodeltesto21"/>
        <w:spacing w:after="0" w:line="24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Osservatorio dello Sport”  </w:t>
      </w:r>
    </w:p>
    <w:p w:rsidR="00000000" w:rsidRDefault="00B350B9">
      <w:pPr>
        <w:pStyle w:val="Corpodeltesto21"/>
        <w:spacing w:after="0" w:line="240" w:lineRule="auto"/>
        <w:ind w:left="3534" w:firstLine="708"/>
        <w:jc w:val="right"/>
        <w:rPr>
          <w:sz w:val="22"/>
          <w:szCs w:val="22"/>
        </w:rPr>
      </w:pPr>
      <w:r>
        <w:rPr>
          <w:sz w:val="22"/>
          <w:szCs w:val="22"/>
        </w:rPr>
        <w:t>Via Notarbartolo,  9</w:t>
      </w:r>
    </w:p>
    <w:p w:rsidR="00000000" w:rsidRDefault="00B350B9">
      <w:pPr>
        <w:pStyle w:val="Corpodeltesto21"/>
        <w:spacing w:after="0" w:line="24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 xml:space="preserve">90141 - P A  L  E  R  M  O </w:t>
      </w:r>
    </w:p>
    <w:p w:rsidR="00000000" w:rsidRDefault="00B350B9">
      <w:pPr>
        <w:pStyle w:val="Corpodeltesto21"/>
        <w:spacing w:after="0" w:line="240" w:lineRule="auto"/>
        <w:ind w:left="567"/>
        <w:jc w:val="right"/>
        <w:rPr>
          <w:sz w:val="22"/>
          <w:szCs w:val="22"/>
        </w:rPr>
      </w:pPr>
    </w:p>
    <w:p w:rsidR="00000000" w:rsidRDefault="00B350B9">
      <w:pPr>
        <w:pStyle w:val="Corpotesto"/>
        <w:ind w:left="567"/>
        <w:rPr>
          <w:rFonts w:ascii="Times New Roman" w:hAnsi="Times New Roman"/>
          <w:color w:val="auto"/>
        </w:rPr>
      </w:pPr>
    </w:p>
    <w:p w:rsidR="00000000" w:rsidRDefault="00B350B9">
      <w:pPr>
        <w:pStyle w:val="Corpodeltesto21"/>
        <w:spacing w:after="0" w:line="240" w:lineRule="auto"/>
        <w:ind w:left="15"/>
        <w:rPr>
          <w:sz w:val="22"/>
          <w:szCs w:val="22"/>
        </w:rPr>
      </w:pPr>
      <w:r>
        <w:rPr>
          <w:b/>
          <w:sz w:val="22"/>
          <w:szCs w:val="22"/>
        </w:rPr>
        <w:t>Oggetto</w:t>
      </w:r>
      <w:r>
        <w:rPr>
          <w:sz w:val="22"/>
          <w:szCs w:val="22"/>
        </w:rPr>
        <w:t>: Piano di riparto dei contributi destinati al potenziamento dell’attività sportiva - legge regionale 16 maggio 1978 n.8, artt.13 e 14- stagione sportiva 2015.</w:t>
      </w:r>
    </w:p>
    <w:p w:rsidR="00000000" w:rsidRDefault="00B350B9">
      <w:pPr>
        <w:pStyle w:val="Corpodeltesto21"/>
        <w:spacing w:after="0" w:line="360" w:lineRule="auto"/>
        <w:ind w:left="15"/>
        <w:rPr>
          <w:sz w:val="22"/>
          <w:szCs w:val="22"/>
        </w:rPr>
      </w:pPr>
      <w:r>
        <w:rPr>
          <w:sz w:val="22"/>
          <w:szCs w:val="22"/>
        </w:rPr>
        <w:t xml:space="preserve">Attestazione per la concessione e l’erogazione </w:t>
      </w:r>
      <w:r>
        <w:rPr>
          <w:sz w:val="22"/>
          <w:szCs w:val="22"/>
        </w:rPr>
        <w:t xml:space="preserve">del contributo di Euro _________________________ </w:t>
      </w:r>
    </w:p>
    <w:p w:rsidR="00000000" w:rsidRDefault="00B350B9">
      <w:pPr>
        <w:pStyle w:val="Corpodeltesto21"/>
        <w:spacing w:after="0" w:line="240" w:lineRule="auto"/>
        <w:ind w:left="15"/>
        <w:rPr>
          <w:sz w:val="22"/>
          <w:szCs w:val="22"/>
        </w:rPr>
      </w:pPr>
    </w:p>
    <w:p w:rsidR="00000000" w:rsidRDefault="00B350B9">
      <w:pPr>
        <w:pStyle w:val="Corpodeltesto21"/>
        <w:spacing w:after="0" w:line="360" w:lineRule="auto"/>
        <w:ind w:left="15"/>
        <w:rPr>
          <w:sz w:val="22"/>
          <w:szCs w:val="22"/>
        </w:rPr>
      </w:pPr>
      <w:r>
        <w:rPr>
          <w:sz w:val="22"/>
          <w:szCs w:val="22"/>
        </w:rPr>
        <w:t xml:space="preserve">Il sottoscritto___________________________________________________________________________, </w:t>
      </w:r>
    </w:p>
    <w:p w:rsidR="00000000" w:rsidRDefault="00B350B9">
      <w:pPr>
        <w:pStyle w:val="Corpodeltesto21"/>
        <w:spacing w:after="0" w:line="360" w:lineRule="auto"/>
        <w:ind w:left="15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_____________________________________, il _________________________________________, </w:t>
      </w:r>
    </w:p>
    <w:p w:rsidR="00000000" w:rsidRDefault="00B350B9">
      <w:pPr>
        <w:pStyle w:val="Corpodeltesto21"/>
        <w:spacing w:after="0" w:line="360" w:lineRule="auto"/>
        <w:ind w:left="15"/>
        <w:rPr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 T E S T A</w:t>
      </w:r>
    </w:p>
    <w:p w:rsidR="00000000" w:rsidRDefault="00B350B9">
      <w:pPr>
        <w:pStyle w:val="Corpodeltesto21"/>
        <w:spacing w:after="0" w:line="240" w:lineRule="auto"/>
        <w:ind w:left="567"/>
        <w:jc w:val="center"/>
        <w:rPr>
          <w:b/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left="-30"/>
        <w:rPr>
          <w:b/>
          <w:sz w:val="22"/>
          <w:szCs w:val="22"/>
        </w:rPr>
      </w:pPr>
    </w:p>
    <w:p w:rsidR="00000000" w:rsidRDefault="00B350B9">
      <w:pPr>
        <w:pStyle w:val="Corpodeltesto21"/>
        <w:spacing w:after="0" w:line="276" w:lineRule="auto"/>
        <w:ind w:left="-30"/>
        <w:rPr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di essere il legale rappresentante </w:t>
      </w:r>
      <w:r>
        <w:rPr>
          <w:i/>
          <w:sz w:val="22"/>
          <w:szCs w:val="22"/>
        </w:rPr>
        <w:t>pro tempore</w:t>
      </w:r>
      <w:r>
        <w:rPr>
          <w:sz w:val="22"/>
          <w:szCs w:val="22"/>
        </w:rPr>
        <w:t xml:space="preserve"> del/della ________________________________ , con sede in_________________________________________________, prov. ________________, via/piazza _____________________________________________, n. _______, c.a.p.</w:t>
      </w:r>
      <w:r>
        <w:rPr>
          <w:sz w:val="22"/>
          <w:szCs w:val="22"/>
        </w:rPr>
        <w:t xml:space="preserve"> _________________________ , C.F.________________________________________, P.IVA_____________________________________,  </w:t>
      </w:r>
    </w:p>
    <w:p w:rsidR="00000000" w:rsidRDefault="00B350B9">
      <w:pPr>
        <w:pStyle w:val="Corpodeltesto21"/>
        <w:spacing w:after="0" w:line="276" w:lineRule="auto"/>
        <w:ind w:left="-30"/>
        <w:rPr>
          <w:sz w:val="22"/>
          <w:szCs w:val="22"/>
        </w:rPr>
      </w:pPr>
      <w:r>
        <w:rPr>
          <w:sz w:val="22"/>
          <w:szCs w:val="22"/>
        </w:rPr>
        <w:t>telefono _____________, cell. ________________ e- mail _______________________________________;</w:t>
      </w:r>
    </w:p>
    <w:p w:rsidR="00000000" w:rsidRDefault="00B350B9">
      <w:pPr>
        <w:pStyle w:val="Corpodeltesto21"/>
        <w:spacing w:after="0" w:line="240" w:lineRule="auto"/>
        <w:ind w:left="-30"/>
        <w:rPr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left="-30"/>
        <w:rPr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left="-30"/>
        <w:rPr>
          <w:b/>
          <w:sz w:val="22"/>
          <w:szCs w:val="22"/>
        </w:rPr>
      </w:pPr>
      <w:r>
        <w:rPr>
          <w:b/>
          <w:sz w:val="22"/>
          <w:szCs w:val="22"/>
        </w:rPr>
        <w:t>B -</w:t>
      </w:r>
      <w:r>
        <w:rPr>
          <w:sz w:val="22"/>
          <w:szCs w:val="22"/>
        </w:rPr>
        <w:t xml:space="preserve"> di essere a conoscenza delle sanz</w:t>
      </w:r>
      <w:r>
        <w:rPr>
          <w:sz w:val="22"/>
          <w:szCs w:val="22"/>
        </w:rPr>
        <w:t>ioni previste dalla legge per le false o mendaci attestazioni;</w:t>
      </w:r>
    </w:p>
    <w:p w:rsidR="00000000" w:rsidRDefault="00B350B9">
      <w:pPr>
        <w:pStyle w:val="Corpodeltesto21"/>
        <w:spacing w:after="0" w:line="240" w:lineRule="auto"/>
        <w:ind w:left="-30"/>
        <w:rPr>
          <w:b/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left="-30"/>
        <w:rPr>
          <w:sz w:val="22"/>
          <w:szCs w:val="22"/>
        </w:rPr>
      </w:pPr>
      <w:r>
        <w:rPr>
          <w:b/>
          <w:sz w:val="22"/>
          <w:szCs w:val="22"/>
        </w:rPr>
        <w:t>C -</w:t>
      </w:r>
      <w:r>
        <w:rPr>
          <w:sz w:val="22"/>
          <w:szCs w:val="22"/>
        </w:rPr>
        <w:t xml:space="preserve"> che il contributo in oggetto, è stato impiegato per lo svolgimento dell’attività per la stagione sportiva 2015, assumendo i seguenti impegni di spese ammissibili:</w:t>
      </w:r>
    </w:p>
    <w:p w:rsidR="00000000" w:rsidRDefault="00B350B9">
      <w:pPr>
        <w:ind w:left="567"/>
        <w:jc w:val="both"/>
        <w:rPr>
          <w:sz w:val="22"/>
          <w:szCs w:val="22"/>
        </w:rPr>
      </w:pPr>
    </w:p>
    <w:p w:rsidR="00000000" w:rsidRDefault="00B350B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Affitto e gestione della</w:t>
      </w:r>
      <w:r>
        <w:rPr>
          <w:sz w:val="22"/>
          <w:szCs w:val="22"/>
        </w:rPr>
        <w:t xml:space="preserve"> sede sociale, di impianti sportivi, </w:t>
      </w:r>
    </w:p>
    <w:p w:rsidR="00000000" w:rsidRDefault="00B350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 affitto di centri tecnici. Le spese di gestione non possono</w:t>
      </w:r>
    </w:p>
    <w:p w:rsidR="00000000" w:rsidRDefault="00B350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supera</w:t>
      </w:r>
      <w:r>
        <w:rPr>
          <w:sz w:val="22"/>
          <w:szCs w:val="22"/>
          <w:shd w:val="clear" w:color="auto" w:fill="FFFFFF"/>
        </w:rPr>
        <w:t>re il 20 % d</w:t>
      </w:r>
      <w:r>
        <w:rPr>
          <w:sz w:val="22"/>
          <w:szCs w:val="22"/>
        </w:rPr>
        <w:t xml:space="preserve">el contributo previsto                             </w:t>
      </w:r>
      <w:r>
        <w:rPr>
          <w:sz w:val="22"/>
          <w:szCs w:val="22"/>
        </w:rPr>
        <w:tab/>
        <w:t>€ _____________________________</w:t>
      </w:r>
    </w:p>
    <w:p w:rsidR="00000000" w:rsidRDefault="00B350B9">
      <w:pPr>
        <w:pStyle w:val="Corpodeltesto31"/>
        <w:spacing w:after="0"/>
        <w:ind w:left="567"/>
        <w:rPr>
          <w:sz w:val="22"/>
          <w:szCs w:val="22"/>
        </w:rPr>
      </w:pPr>
    </w:p>
    <w:p w:rsidR="00000000" w:rsidRDefault="00B350B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Abbigliamento sportivo e </w:t>
      </w:r>
    </w:p>
    <w:p w:rsidR="00000000" w:rsidRDefault="00B350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materiale di premiazione </w:t>
      </w: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 xml:space="preserve">                        € _____________________________</w:t>
      </w:r>
    </w:p>
    <w:p w:rsidR="00000000" w:rsidRDefault="00B350B9">
      <w:pPr>
        <w:pStyle w:val="Corpodeltesto31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00000" w:rsidRDefault="00B350B9">
      <w:pPr>
        <w:pStyle w:val="Corpodeltesto1"/>
        <w:numPr>
          <w:ilvl w:val="0"/>
          <w:numId w:val="2"/>
        </w:numPr>
        <w:tabs>
          <w:tab w:val="left" w:pos="720"/>
        </w:tabs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Materiale promo-pubblicitario a carattere     </w:t>
      </w:r>
    </w:p>
    <w:p w:rsidR="00000000" w:rsidRDefault="00B350B9">
      <w:pPr>
        <w:pStyle w:val="Corpodeltesto1"/>
        <w:ind w:firstLine="708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informativo finalizzato alla promozione della pratica </w:t>
      </w:r>
    </w:p>
    <w:p w:rsidR="00000000" w:rsidRDefault="00B350B9">
      <w:pPr>
        <w:pStyle w:val="Corpodeltesto1"/>
        <w:ind w:firstLine="708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sportiva o alla organizzazioni di manifestazioni</w:t>
      </w:r>
    </w:p>
    <w:p w:rsidR="00000000" w:rsidRDefault="00B350B9">
      <w:pPr>
        <w:pStyle w:val="Corpodeltesto1"/>
        <w:ind w:firstLine="708"/>
        <w:jc w:val="left"/>
        <w:rPr>
          <w:sz w:val="22"/>
          <w:szCs w:val="22"/>
        </w:rPr>
      </w:pPr>
      <w:r>
        <w:rPr>
          <w:b w:val="0"/>
          <w:sz w:val="22"/>
          <w:szCs w:val="22"/>
          <w:u w:val="none"/>
        </w:rPr>
        <w:t>(manifes</w:t>
      </w:r>
      <w:r>
        <w:rPr>
          <w:b w:val="0"/>
          <w:sz w:val="22"/>
          <w:szCs w:val="22"/>
          <w:u w:val="none"/>
        </w:rPr>
        <w:t xml:space="preserve">ti, depliants, calendari gare etc..)                        </w:t>
      </w:r>
      <w:r>
        <w:rPr>
          <w:b w:val="0"/>
          <w:sz w:val="22"/>
          <w:szCs w:val="22"/>
          <w:u w:val="none"/>
        </w:rPr>
        <w:tab/>
        <w:t xml:space="preserve">€ _____________________________   </w:t>
      </w:r>
    </w:p>
    <w:p w:rsidR="00000000" w:rsidRDefault="00B350B9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00000" w:rsidRDefault="00B350B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Retribuzioni e compensi corrisposti a tecnici,  </w:t>
      </w:r>
    </w:p>
    <w:p w:rsidR="00000000" w:rsidRDefault="00B350B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allenatori, atleti, giudici e collaboratori, </w:t>
      </w:r>
    </w:p>
    <w:p w:rsidR="00000000" w:rsidRDefault="00B350B9">
      <w:pPr>
        <w:ind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nel rispetto della normativa vigente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______________</w:t>
      </w:r>
      <w:r>
        <w:rPr>
          <w:sz w:val="22"/>
          <w:szCs w:val="22"/>
        </w:rPr>
        <w:t>_______________</w:t>
      </w:r>
    </w:p>
    <w:p w:rsidR="00000000" w:rsidRDefault="00B350B9">
      <w:pPr>
        <w:pStyle w:val="Corpodeltesto31"/>
        <w:spacing w:after="0"/>
        <w:ind w:left="567"/>
        <w:rPr>
          <w:b/>
          <w:sz w:val="22"/>
          <w:szCs w:val="22"/>
        </w:rPr>
      </w:pPr>
    </w:p>
    <w:p w:rsidR="00000000" w:rsidRDefault="00B350B9">
      <w:pPr>
        <w:pStyle w:val="Corpodeltesto1"/>
        <w:numPr>
          <w:ilvl w:val="0"/>
          <w:numId w:val="2"/>
        </w:numPr>
        <w:tabs>
          <w:tab w:val="left" w:pos="720"/>
        </w:tabs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lastRenderedPageBreak/>
        <w:t xml:space="preserve">Attrezzature e materiale sportivo 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 xml:space="preserve">             € _____________________________</w:t>
      </w:r>
    </w:p>
    <w:p w:rsidR="00000000" w:rsidRDefault="00B350B9">
      <w:pPr>
        <w:pStyle w:val="Corpodeltesto1"/>
        <w:tabs>
          <w:tab w:val="left" w:pos="720"/>
        </w:tabs>
        <w:ind w:left="720" w:hanging="360"/>
        <w:jc w:val="left"/>
        <w:rPr>
          <w:b w:val="0"/>
          <w:sz w:val="22"/>
          <w:szCs w:val="22"/>
          <w:u w:val="none"/>
        </w:rPr>
      </w:pPr>
    </w:p>
    <w:p w:rsidR="00000000" w:rsidRDefault="00B350B9">
      <w:pPr>
        <w:pStyle w:val="Corpodeltesto1"/>
        <w:ind w:left="720"/>
        <w:jc w:val="left"/>
        <w:rPr>
          <w:b w:val="0"/>
          <w:sz w:val="22"/>
          <w:szCs w:val="22"/>
          <w:u w:val="none"/>
        </w:rPr>
      </w:pPr>
    </w:p>
    <w:p w:rsidR="00000000" w:rsidRDefault="00B350B9">
      <w:pPr>
        <w:pStyle w:val="Corpodeltesto1"/>
        <w:ind w:left="567"/>
        <w:rPr>
          <w:sz w:val="22"/>
          <w:szCs w:val="22"/>
        </w:rPr>
      </w:pPr>
    </w:p>
    <w:p w:rsidR="00000000" w:rsidRDefault="00B350B9">
      <w:pPr>
        <w:numPr>
          <w:ilvl w:val="0"/>
          <w:numId w:val="2"/>
        </w:numPr>
        <w:tabs>
          <w:tab w:val="clear" w:pos="720"/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Spese di trasferta (viaggio, vitto e alloggio) per</w:t>
      </w:r>
    </w:p>
    <w:p w:rsidR="00000000" w:rsidRDefault="00B350B9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partecipazione a manifestazioni sportive, riunioni, convegni</w:t>
      </w:r>
    </w:p>
    <w:p w:rsidR="00000000" w:rsidRDefault="00B350B9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materia di sport riferite ad atleti, </w:t>
      </w:r>
      <w:r>
        <w:rPr>
          <w:sz w:val="22"/>
          <w:szCs w:val="22"/>
        </w:rPr>
        <w:t>tecnici, dirigenti,</w:t>
      </w:r>
    </w:p>
    <w:p w:rsidR="00000000" w:rsidRDefault="00B350B9">
      <w:pPr>
        <w:ind w:left="709"/>
        <w:rPr>
          <w:sz w:val="22"/>
          <w:szCs w:val="22"/>
        </w:rPr>
      </w:pPr>
      <w:r>
        <w:rPr>
          <w:sz w:val="22"/>
          <w:szCs w:val="22"/>
        </w:rPr>
        <w:t>allenatori, istruttori, giudici ed accompagnatori</w:t>
      </w:r>
    </w:p>
    <w:p w:rsidR="00000000" w:rsidRDefault="00B350B9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per soggetti disabili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_____________________________ </w:t>
      </w:r>
    </w:p>
    <w:p w:rsidR="00000000" w:rsidRDefault="00B350B9">
      <w:pPr>
        <w:ind w:left="709"/>
        <w:rPr>
          <w:sz w:val="22"/>
          <w:szCs w:val="22"/>
        </w:rPr>
      </w:pPr>
    </w:p>
    <w:p w:rsidR="00000000" w:rsidRDefault="00B350B9">
      <w:pPr>
        <w:numPr>
          <w:ilvl w:val="0"/>
          <w:numId w:val="2"/>
        </w:numPr>
        <w:tabs>
          <w:tab w:val="clear" w:pos="720"/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Spese per acquisto servizi e forniture connessi </w:t>
      </w:r>
    </w:p>
    <w:p w:rsidR="00000000" w:rsidRDefault="00B350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all’organizzazione di manifestazioni sportive, e convegni </w:t>
      </w:r>
    </w:p>
    <w:p w:rsidR="00000000" w:rsidRDefault="00B350B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in materia di sp</w:t>
      </w:r>
      <w:r>
        <w:rPr>
          <w:sz w:val="22"/>
          <w:szCs w:val="22"/>
        </w:rPr>
        <w:t xml:space="preserve">ort,  sostenute da parte dei  Comitati </w:t>
      </w:r>
    </w:p>
    <w:p w:rsidR="00000000" w:rsidRDefault="00B350B9">
      <w:pPr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regionali degli EE.P.S.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€ _____________________________</w:t>
      </w:r>
    </w:p>
    <w:p w:rsidR="00000000" w:rsidRDefault="00B350B9">
      <w:pPr>
        <w:pStyle w:val="Corpodeltesto21"/>
        <w:spacing w:after="0" w:line="240" w:lineRule="auto"/>
        <w:ind w:left="567"/>
        <w:rPr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</w:rPr>
        <w:t xml:space="preserve"> </w:t>
      </w:r>
    </w:p>
    <w:p w:rsidR="00000000" w:rsidRDefault="00B350B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Somme  corrisposte per attività sportiva ai Comitati  </w:t>
      </w:r>
    </w:p>
    <w:p w:rsidR="00000000" w:rsidRDefault="00B350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 Settori sportivi Regionali nella percentuale massima</w:t>
      </w:r>
    </w:p>
    <w:p w:rsidR="00000000" w:rsidRDefault="00B350B9">
      <w:pPr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del 40%  del contributo assegna</w:t>
      </w:r>
      <w:r>
        <w:rPr>
          <w:sz w:val="22"/>
          <w:szCs w:val="22"/>
        </w:rPr>
        <w:t>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_____________________________</w:t>
      </w:r>
    </w:p>
    <w:p w:rsidR="00000000" w:rsidRDefault="00B350B9">
      <w:pPr>
        <w:pStyle w:val="Corpodeltesto21"/>
        <w:spacing w:after="0" w:line="240" w:lineRule="auto"/>
        <w:ind w:left="567"/>
        <w:rPr>
          <w:b/>
          <w:i/>
          <w:sz w:val="22"/>
          <w:szCs w:val="22"/>
        </w:rPr>
      </w:pPr>
    </w:p>
    <w:p w:rsidR="00000000" w:rsidRDefault="00B350B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Affiliazione o adesione al Coordinamento degli </w:t>
      </w:r>
    </w:p>
    <w:p w:rsidR="00000000" w:rsidRDefault="00B350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Enti di promozione sportiva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_____________________________</w:t>
      </w:r>
    </w:p>
    <w:p w:rsidR="00000000" w:rsidRDefault="00B350B9">
      <w:pPr>
        <w:ind w:left="567"/>
        <w:jc w:val="both"/>
        <w:rPr>
          <w:sz w:val="22"/>
          <w:szCs w:val="22"/>
        </w:rPr>
      </w:pPr>
    </w:p>
    <w:p w:rsidR="00000000" w:rsidRDefault="00B350B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Assistenza medico-sanitaria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€ _____________________________</w:t>
      </w:r>
    </w:p>
    <w:p w:rsidR="00000000" w:rsidRDefault="00B350B9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000000" w:rsidRDefault="00B350B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Assistenza medico-sportiva       </w:t>
      </w:r>
      <w:r>
        <w:rPr>
          <w:sz w:val="22"/>
          <w:szCs w:val="22"/>
        </w:rPr>
        <w:t xml:space="preserve">                                                    € _____________________________</w:t>
      </w:r>
    </w:p>
    <w:p w:rsidR="00000000" w:rsidRDefault="00B350B9">
      <w:pPr>
        <w:pStyle w:val="Rientrocorpodeltesto21"/>
        <w:ind w:left="567" w:firstLine="0"/>
        <w:rPr>
          <w:sz w:val="22"/>
          <w:szCs w:val="22"/>
        </w:rPr>
      </w:pPr>
    </w:p>
    <w:p w:rsidR="00000000" w:rsidRDefault="00B350B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Assicurazioni obbligatorie e/o integrative </w:t>
      </w:r>
    </w:p>
    <w:p w:rsidR="00000000" w:rsidRDefault="00B350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per atleti, tecnici, dirigenti, società e per </w:t>
      </w:r>
    </w:p>
    <w:p w:rsidR="00000000" w:rsidRDefault="00B350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iscritti al C.A.S.. </w:t>
      </w:r>
      <w:r>
        <w:rPr>
          <w:sz w:val="22"/>
          <w:szCs w:val="22"/>
        </w:rPr>
        <w:tab/>
        <w:t xml:space="preserve">                                                     </w:t>
      </w:r>
      <w:r>
        <w:rPr>
          <w:sz w:val="22"/>
          <w:szCs w:val="22"/>
        </w:rPr>
        <w:t xml:space="preserve">          € _____________________________</w:t>
      </w:r>
    </w:p>
    <w:p w:rsidR="00000000" w:rsidRDefault="00B350B9">
      <w:pPr>
        <w:ind w:firstLine="567"/>
        <w:jc w:val="both"/>
        <w:rPr>
          <w:sz w:val="22"/>
          <w:szCs w:val="22"/>
        </w:rPr>
      </w:pPr>
    </w:p>
    <w:p w:rsidR="00000000" w:rsidRDefault="00B350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12)  Materiale didattico                                                                      € ______________________________</w:t>
      </w:r>
    </w:p>
    <w:p w:rsidR="00000000" w:rsidRDefault="00B350B9">
      <w:pPr>
        <w:pStyle w:val="Corpodeltesto21"/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00000" w:rsidRDefault="00B350B9">
      <w:pPr>
        <w:ind w:left="567"/>
        <w:jc w:val="both"/>
        <w:rPr>
          <w:sz w:val="22"/>
          <w:szCs w:val="22"/>
        </w:rPr>
      </w:pPr>
    </w:p>
    <w:p w:rsidR="00000000" w:rsidRDefault="00B350B9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Totale delle spese ammissibili                                  </w:t>
      </w: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  <w:t>€ _____________________________</w:t>
      </w:r>
    </w:p>
    <w:p w:rsidR="00000000" w:rsidRDefault="00B350B9">
      <w:pPr>
        <w:ind w:left="567"/>
        <w:jc w:val="both"/>
        <w:rPr>
          <w:b/>
          <w:sz w:val="22"/>
          <w:szCs w:val="22"/>
        </w:rPr>
      </w:pPr>
    </w:p>
    <w:p w:rsidR="00000000" w:rsidRDefault="00B350B9">
      <w:pPr>
        <w:ind w:left="567"/>
        <w:jc w:val="both"/>
        <w:rPr>
          <w:b/>
          <w:sz w:val="22"/>
          <w:szCs w:val="22"/>
        </w:rPr>
      </w:pPr>
    </w:p>
    <w:p w:rsidR="00000000" w:rsidRDefault="00B350B9">
      <w:pPr>
        <w:ind w:left="567"/>
        <w:jc w:val="both"/>
        <w:rPr>
          <w:b/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Gli originali dei documenti, comprovanti le superiori spese, necessari a giustificare l’erogazione del contributo sono muniti, in modo indelebile, della seguente attestazione datata e sottoscritta dal legale r</w:t>
      </w:r>
      <w:r>
        <w:rPr>
          <w:sz w:val="22"/>
          <w:szCs w:val="22"/>
        </w:rPr>
        <w:t xml:space="preserve">appresentante </w:t>
      </w:r>
      <w:r>
        <w:rPr>
          <w:i/>
          <w:sz w:val="22"/>
          <w:szCs w:val="22"/>
        </w:rPr>
        <w:t>pro-tempore</w:t>
      </w:r>
      <w:r>
        <w:rPr>
          <w:sz w:val="22"/>
          <w:szCs w:val="22"/>
        </w:rPr>
        <w:t>: “documento utilizzato quale giustificativo per l’erogazione del contributo concesso ai sensi della legge 16 maggio 1978, n.8 per la stagione 2015 non è stato e non sarà presentato per l’ottenimento di ulteriori somme a vario tito</w:t>
      </w:r>
      <w:r>
        <w:rPr>
          <w:sz w:val="22"/>
          <w:szCs w:val="22"/>
        </w:rPr>
        <w:t>lo”.</w:t>
      </w:r>
    </w:p>
    <w:p w:rsidR="00000000" w:rsidRDefault="00B350B9">
      <w:pPr>
        <w:pStyle w:val="Corpodeltesto21"/>
        <w:spacing w:after="0" w:line="240" w:lineRule="auto"/>
        <w:ind w:firstLine="1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Tale documentazione sarà conservata per dieci anni a cura dell’ente beneficiario, al fine di consentire la verifica da parte dell’Amministrazione regionale presso il seguente indirizzo: </w:t>
      </w:r>
    </w:p>
    <w:p w:rsidR="00000000" w:rsidRDefault="00B350B9">
      <w:pPr>
        <w:pStyle w:val="Corpodeltesto21"/>
        <w:spacing w:after="0" w:line="240" w:lineRule="auto"/>
        <w:ind w:left="567"/>
        <w:jc w:val="both"/>
        <w:rPr>
          <w:sz w:val="22"/>
          <w:szCs w:val="22"/>
        </w:rPr>
      </w:pPr>
    </w:p>
    <w:p w:rsidR="00000000" w:rsidRDefault="00B350B9">
      <w:pPr>
        <w:pStyle w:val="Corpodeltesto2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240" w:lineRule="auto"/>
        <w:rPr>
          <w:sz w:val="22"/>
          <w:szCs w:val="22"/>
        </w:rPr>
      </w:pPr>
    </w:p>
    <w:p w:rsidR="00000000" w:rsidRDefault="00B350B9">
      <w:pPr>
        <w:ind w:left="567"/>
        <w:jc w:val="both"/>
        <w:rPr>
          <w:sz w:val="22"/>
          <w:szCs w:val="22"/>
        </w:rPr>
      </w:pPr>
    </w:p>
    <w:p w:rsidR="00000000" w:rsidRDefault="00B350B9">
      <w:pPr>
        <w:pStyle w:val="Titolo5"/>
        <w:numPr>
          <w:ilvl w:val="0"/>
          <w:numId w:val="0"/>
        </w:numPr>
        <w:tabs>
          <w:tab w:val="left" w:pos="567"/>
        </w:tabs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ALLEGA</w:t>
      </w:r>
    </w:p>
    <w:p w:rsidR="00000000" w:rsidRDefault="00B350B9">
      <w:pPr>
        <w:tabs>
          <w:tab w:val="left" w:pos="567"/>
        </w:tabs>
        <w:rPr>
          <w:b/>
          <w:color w:val="FF0000"/>
          <w:sz w:val="22"/>
          <w:szCs w:val="22"/>
        </w:rPr>
      </w:pPr>
    </w:p>
    <w:p w:rsidR="00000000" w:rsidRDefault="00B350B9">
      <w:pPr>
        <w:ind w:left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dichiarazione, sottoscritta dallo stesso, dalla q</w:t>
      </w:r>
      <w:r>
        <w:rPr>
          <w:color w:val="000000"/>
          <w:sz w:val="22"/>
          <w:szCs w:val="22"/>
        </w:rPr>
        <w:t xml:space="preserve">uale risulti che l'Ente ha realizzato l'attività programmata per l'anno      </w:t>
      </w:r>
    </w:p>
    <w:p w:rsidR="00000000" w:rsidRDefault="00B350B9">
      <w:pPr>
        <w:ind w:left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2015, in relazione alla quale è prevista l'erogazione del contributo;</w:t>
      </w:r>
    </w:p>
    <w:p w:rsidR="00000000" w:rsidRDefault="00B350B9">
      <w:pPr>
        <w:ind w:left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idonea documentazione fotografica (in caso di organizzazione di manifestazioni);</w:t>
      </w:r>
    </w:p>
    <w:p w:rsidR="00000000" w:rsidRDefault="00B350B9">
      <w:pPr>
        <w:ind w:left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copia del materi</w:t>
      </w:r>
      <w:r>
        <w:rPr>
          <w:color w:val="000000"/>
          <w:sz w:val="22"/>
          <w:szCs w:val="22"/>
        </w:rPr>
        <w:t>ale promo pubblicitario, locandine e depliantes (in caso di organizzazione di manifestazioni);</w:t>
      </w:r>
    </w:p>
    <w:p w:rsidR="00000000" w:rsidRDefault="00B350B9">
      <w:pPr>
        <w:ind w:left="1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4) elenco iscritti al C.A.S. (nominativi, indirizzo e data di nascita) resa con dichiarazione ai sensi dell'art. 47 DPR n. 445/2000; </w:t>
      </w:r>
    </w:p>
    <w:p w:rsidR="00000000" w:rsidRDefault="00B350B9">
      <w:pPr>
        <w:pStyle w:val="Corpodeltesto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fotocopia del certificat</w:t>
      </w:r>
      <w:r>
        <w:rPr>
          <w:sz w:val="22"/>
          <w:szCs w:val="22"/>
        </w:rPr>
        <w:t>o di attribuzione del codice fiscale o della Partita IVA, aggiornato;</w:t>
      </w:r>
    </w:p>
    <w:p w:rsidR="00000000" w:rsidRDefault="00B350B9">
      <w:pPr>
        <w:pStyle w:val="Corpodeltesto21"/>
        <w:spacing w:after="0" w:line="240" w:lineRule="auto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6) fotocopia di valido documento d’identità del legale rappresentante dell’Ente;</w:t>
      </w:r>
    </w:p>
    <w:p w:rsidR="00000000" w:rsidRDefault="00B350B9">
      <w:pPr>
        <w:pStyle w:val="Corpodeltesto21"/>
        <w:spacing w:after="0" w:line="240" w:lineRule="auto"/>
        <w:jc w:val="both"/>
        <w:rPr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jc w:val="both"/>
        <w:rPr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rPr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left="567"/>
        <w:jc w:val="center"/>
        <w:rPr>
          <w:b/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H I E D E </w:t>
      </w:r>
    </w:p>
    <w:p w:rsidR="00000000" w:rsidRDefault="00B350B9">
      <w:pPr>
        <w:pStyle w:val="Corpodeltesto21"/>
        <w:spacing w:after="0" w:line="240" w:lineRule="auto"/>
        <w:ind w:left="567"/>
        <w:jc w:val="center"/>
        <w:rPr>
          <w:b/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l’erogazione del contributo avvenga mediante:</w:t>
      </w:r>
    </w:p>
    <w:p w:rsidR="00000000" w:rsidRDefault="00B350B9">
      <w:pPr>
        <w:pStyle w:val="Corpodeltesto21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accredito su conto corrente bancario </w:t>
      </w:r>
      <w:r>
        <w:rPr>
          <w:sz w:val="22"/>
          <w:szCs w:val="22"/>
        </w:rPr>
        <w:t>o postale intestato allo stesso Ente, pertanto, allega attestazione rilasciata dall'istituto di credito o dall'Ente Poste S.p.A., riguardante il numero di conto corrente intestato completo di tutti i dati identificativi (CODICE IBAN completo di 27 caratter</w:t>
      </w:r>
      <w:r>
        <w:rPr>
          <w:sz w:val="22"/>
          <w:szCs w:val="22"/>
        </w:rPr>
        <w:t>i)</w:t>
      </w:r>
    </w:p>
    <w:p w:rsidR="00000000" w:rsidRDefault="00B350B9">
      <w:pPr>
        <w:pStyle w:val="Corpodeltesto21"/>
        <w:spacing w:after="0" w:line="240" w:lineRule="auto"/>
        <w:ind w:left="567"/>
        <w:jc w:val="both"/>
        <w:rPr>
          <w:sz w:val="22"/>
          <w:szCs w:val="22"/>
        </w:rPr>
      </w:pPr>
    </w:p>
    <w:tbl>
      <w:tblPr>
        <w:tblW w:w="0" w:type="auto"/>
        <w:tblInd w:w="462" w:type="dxa"/>
        <w:tblLayout w:type="fixed"/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374"/>
        <w:gridCol w:w="374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63"/>
      </w:tblGrid>
      <w:tr w:rsidR="00000000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50B9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B350B9">
      <w:pPr>
        <w:pStyle w:val="Corpodeltesto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B350B9">
      <w:pPr>
        <w:pStyle w:val="Corpodeltesto21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assegno circolare non trasferibile intestato allo stesso </w:t>
      </w:r>
      <w:r>
        <w:rPr>
          <w:sz w:val="22"/>
          <w:szCs w:val="22"/>
        </w:rPr>
        <w:t>E</w:t>
      </w:r>
      <w:r>
        <w:rPr>
          <w:sz w:val="22"/>
          <w:szCs w:val="22"/>
        </w:rPr>
        <w:t>nte (per importi non superiori a € 1.000,00).</w:t>
      </w:r>
    </w:p>
    <w:p w:rsidR="00000000" w:rsidRDefault="00B350B9">
      <w:pPr>
        <w:pStyle w:val="Corpodeltesto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00000" w:rsidRDefault="00B350B9">
      <w:pPr>
        <w:pStyle w:val="Corpodeltesto21"/>
        <w:spacing w:after="0" w:line="240" w:lineRule="auto"/>
        <w:rPr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left="-15" w:firstLine="15"/>
        <w:rPr>
          <w:color w:val="000000"/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left="-15" w:firstLine="15"/>
        <w:rPr>
          <w:color w:val="000000"/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left="-15" w:firstLine="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sottoscritto, infine, si impegna a comunicare ogni variazione circa i poteri di rappresentanza dell'Ente, la </w:t>
      </w:r>
      <w:r>
        <w:rPr>
          <w:color w:val="000000"/>
          <w:sz w:val="22"/>
          <w:szCs w:val="22"/>
        </w:rPr>
        <w:t>sede, le coordinate bancarie e la denominazione.</w:t>
      </w:r>
    </w:p>
    <w:p w:rsidR="00000000" w:rsidRDefault="00B350B9">
      <w:pPr>
        <w:pStyle w:val="Corpodeltesto21"/>
        <w:spacing w:after="0" w:line="240" w:lineRule="auto"/>
        <w:ind w:left="-15" w:firstLine="15"/>
        <w:rPr>
          <w:color w:val="000000"/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ind w:left="-15" w:firstLine="15"/>
        <w:rPr>
          <w:color w:val="000000"/>
          <w:sz w:val="22"/>
          <w:szCs w:val="22"/>
        </w:rPr>
      </w:pPr>
    </w:p>
    <w:p w:rsidR="00000000" w:rsidRDefault="00B350B9">
      <w:pPr>
        <w:pStyle w:val="Corpodeltesto21"/>
        <w:spacing w:after="0" w:line="240" w:lineRule="auto"/>
        <w:rPr>
          <w:color w:val="000000"/>
          <w:sz w:val="22"/>
          <w:szCs w:val="22"/>
        </w:rPr>
      </w:pPr>
    </w:p>
    <w:p w:rsidR="00000000" w:rsidRDefault="00B350B9">
      <w:pPr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>Luogo e data__________________________________</w:t>
      </w:r>
    </w:p>
    <w:p w:rsidR="00000000" w:rsidRDefault="00B350B9">
      <w:pPr>
        <w:rPr>
          <w:i/>
          <w:iCs/>
          <w:sz w:val="22"/>
          <w:szCs w:val="22"/>
          <w:lang/>
        </w:rPr>
      </w:pPr>
    </w:p>
    <w:p w:rsidR="00000000" w:rsidRDefault="00B350B9">
      <w:pPr>
        <w:rPr>
          <w:i/>
          <w:iCs/>
          <w:sz w:val="22"/>
          <w:szCs w:val="22"/>
          <w:lang/>
        </w:rPr>
      </w:pPr>
    </w:p>
    <w:p w:rsidR="00000000" w:rsidRDefault="00B350B9">
      <w:pPr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 xml:space="preserve">       </w:t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  <w:t xml:space="preserve">                                                         Il Legale Rappresentante  </w:t>
      </w:r>
    </w:p>
    <w:p w:rsidR="00000000" w:rsidRDefault="00B350B9">
      <w:pPr>
        <w:jc w:val="right"/>
        <w:rPr>
          <w:b/>
          <w:bCs/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  <w:t xml:space="preserve">                                            </w:t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ab/>
        <w:t>(fir</w:t>
      </w:r>
      <w:r>
        <w:rPr>
          <w:i/>
          <w:iCs/>
          <w:sz w:val="22"/>
          <w:szCs w:val="22"/>
          <w:lang/>
        </w:rPr>
        <w:t>ma)___________________________________________</w:t>
      </w:r>
    </w:p>
    <w:p w:rsidR="00000000" w:rsidRDefault="00B350B9">
      <w:pPr>
        <w:rPr>
          <w:b/>
          <w:bCs/>
          <w:i/>
          <w:iCs/>
          <w:sz w:val="22"/>
          <w:szCs w:val="22"/>
          <w:lang/>
        </w:rPr>
      </w:pPr>
      <w:r>
        <w:rPr>
          <w:b/>
          <w:bCs/>
          <w:i/>
          <w:iCs/>
          <w:sz w:val="22"/>
          <w:szCs w:val="22"/>
          <w:lang/>
        </w:rPr>
        <w:tab/>
      </w:r>
      <w:r>
        <w:rPr>
          <w:b/>
          <w:bCs/>
          <w:i/>
          <w:iCs/>
          <w:sz w:val="22"/>
          <w:szCs w:val="22"/>
          <w:lang/>
        </w:rPr>
        <w:tab/>
        <w:t xml:space="preserve">                             </w:t>
      </w:r>
    </w:p>
    <w:p w:rsidR="00000000" w:rsidRDefault="00B350B9">
      <w:pPr>
        <w:rPr>
          <w:b/>
          <w:bCs/>
          <w:i/>
          <w:iCs/>
          <w:sz w:val="22"/>
          <w:szCs w:val="22"/>
          <w:lang/>
        </w:rPr>
      </w:pPr>
    </w:p>
    <w:p w:rsidR="00000000" w:rsidRDefault="00B350B9">
      <w:pPr>
        <w:rPr>
          <w:b/>
          <w:bCs/>
          <w:i/>
          <w:iCs/>
          <w:sz w:val="22"/>
          <w:szCs w:val="22"/>
          <w:lang/>
        </w:rPr>
      </w:pPr>
    </w:p>
    <w:p w:rsidR="00000000" w:rsidRDefault="00B350B9">
      <w:pPr>
        <w:rPr>
          <w:sz w:val="22"/>
          <w:szCs w:val="22"/>
        </w:rPr>
      </w:pPr>
    </w:p>
    <w:p w:rsidR="00000000" w:rsidRDefault="00B350B9">
      <w:pPr>
        <w:rPr>
          <w:i/>
          <w:iCs/>
          <w:sz w:val="22"/>
          <w:szCs w:val="22"/>
          <w:lang/>
        </w:rPr>
      </w:pPr>
      <w:r>
        <w:rPr>
          <w:b/>
          <w:bCs/>
          <w:i/>
          <w:iCs/>
          <w:sz w:val="22"/>
          <w:szCs w:val="22"/>
          <w:lang/>
        </w:rPr>
        <w:t xml:space="preserve"> </w:t>
      </w:r>
      <w:r>
        <w:rPr>
          <w:b/>
          <w:bCs/>
          <w:i/>
          <w:iCs/>
          <w:sz w:val="22"/>
          <w:szCs w:val="22"/>
          <w:lang/>
        </w:rPr>
        <w:tab/>
      </w:r>
      <w:r>
        <w:rPr>
          <w:i/>
          <w:iCs/>
          <w:sz w:val="22"/>
          <w:szCs w:val="22"/>
          <w:lang/>
        </w:rPr>
        <w:t>(La sottoscrizione è resa nelle forme di cui al D.P.R. 28 dicembre 2000, n. 445)</w:t>
      </w:r>
    </w:p>
    <w:p w:rsidR="00000000" w:rsidRDefault="00B350B9">
      <w:pPr>
        <w:rPr>
          <w:i/>
          <w:iCs/>
          <w:sz w:val="22"/>
          <w:szCs w:val="22"/>
          <w:lang/>
        </w:rPr>
      </w:pPr>
    </w:p>
    <w:p w:rsidR="00000000" w:rsidRDefault="00B350B9">
      <w:pPr>
        <w:pStyle w:val="Corpodeltesto21"/>
        <w:spacing w:after="0" w:line="240" w:lineRule="auto"/>
        <w:rPr>
          <w:i/>
          <w:iCs/>
          <w:sz w:val="22"/>
          <w:szCs w:val="22"/>
          <w:lang/>
        </w:rPr>
      </w:pPr>
    </w:p>
    <w:p w:rsidR="00000000" w:rsidRDefault="00B350B9">
      <w:pPr>
        <w:pStyle w:val="Corpodeltesto21"/>
        <w:spacing w:after="0"/>
        <w:ind w:left="567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350B9" w:rsidRDefault="00B350B9">
      <w:pPr>
        <w:pageBreakBefore/>
        <w:jc w:val="both"/>
      </w:pPr>
    </w:p>
    <w:sectPr w:rsidR="00B350B9">
      <w:footerReference w:type="default" r:id="rId7"/>
      <w:footerReference w:type="first" r:id="rId8"/>
      <w:pgSz w:w="11906" w:h="16838"/>
      <w:pgMar w:top="776" w:right="706" w:bottom="7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B9" w:rsidRDefault="00B350B9">
      <w:r>
        <w:separator/>
      </w:r>
    </w:p>
  </w:endnote>
  <w:endnote w:type="continuationSeparator" w:id="0">
    <w:p w:rsidR="00B350B9" w:rsidRDefault="00B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Ref">
    <w:altName w:val="Times New Roman"/>
    <w:charset w:val="00"/>
    <w:family w:val="roman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50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5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B9" w:rsidRDefault="00B350B9">
      <w:r>
        <w:separator/>
      </w:r>
    </w:p>
  </w:footnote>
  <w:footnote w:type="continuationSeparator" w:id="0">
    <w:p w:rsidR="00B350B9" w:rsidRDefault="00B3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  <w:szCs w:val="22"/>
        <w:lang w:val="it-I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22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22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22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64"/>
    <w:rsid w:val="005F6164"/>
    <w:rsid w:val="00B3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CAAFB04C-7F37-DD40-9373-6075D0F4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Black" w:hAnsi="Arial Black" w:cs="Arial Black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Georgia Ref" w:hAnsi="Georgia Ref" w:cs="Georgia Ref"/>
      <w:b/>
      <w:sz w:val="24"/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16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sz w:val="22"/>
      <w:szCs w:val="22"/>
      <w:lang w:val="it-IT" w:bidi="ar-SA"/>
    </w:rPr>
  </w:style>
  <w:style w:type="character" w:customStyle="1" w:styleId="WW8Num3z0">
    <w:name w:val="WW8Num3z0"/>
    <w:rPr>
      <w:rFonts w:ascii="Symbol" w:eastAsia="Times New Roman" w:hAnsi="Symbol" w:cs="StarSymbol"/>
      <w:color w:val="auto"/>
      <w:sz w:val="18"/>
      <w:szCs w:val="22"/>
      <w:lang w:val="it-IT" w:bidi="ar-SA"/>
    </w:rPr>
  </w:style>
  <w:style w:type="character" w:customStyle="1" w:styleId="WW8Num3z1">
    <w:name w:val="WW8Num3z1"/>
    <w:rPr>
      <w:rFonts w:ascii="OpenSymbol" w:hAnsi="OpenSymbol" w:cs="StarSymbol"/>
      <w:sz w:val="18"/>
    </w:rPr>
  </w:style>
  <w:style w:type="character" w:customStyle="1" w:styleId="WW8Num4z0">
    <w:name w:val="WW8Num4z0"/>
    <w:rPr>
      <w:rFonts w:ascii="Symbol" w:hAnsi="Symbol" w:cs="StarSymbol"/>
      <w:sz w:val="18"/>
    </w:rPr>
  </w:style>
  <w:style w:type="character" w:customStyle="1" w:styleId="WW8Num4z1">
    <w:name w:val="WW8Num4z1"/>
    <w:rPr>
      <w:rFonts w:ascii="OpenSymbol" w:hAnsi="OpenSymbol" w:cs="StarSymbol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OpenSymbol" w:hAnsi="OpenSymbol" w:cs="StarSymbol"/>
      <w:sz w:val="18"/>
    </w:rPr>
  </w:style>
  <w:style w:type="character" w:customStyle="1" w:styleId="WW8Num15z3">
    <w:name w:val="WW8Num15z3"/>
    <w:rPr>
      <w:rFonts w:ascii="Symbol" w:hAnsi="Symbol" w:cs="StarSymbol"/>
      <w:sz w:val="18"/>
    </w:rPr>
  </w:style>
  <w:style w:type="character" w:customStyle="1" w:styleId="WW8Num9z0">
    <w:name w:val="WW8Num9z0"/>
    <w:rPr>
      <w:sz w:val="24"/>
    </w:rPr>
  </w:style>
  <w:style w:type="character" w:customStyle="1" w:styleId="WW8Num16z0">
    <w:name w:val="WW8Num16z0"/>
    <w:rPr>
      <w:rFonts w:ascii="Symbol" w:hAnsi="Symbol" w:cs="Symbol"/>
      <w:b/>
      <w:i w:val="0"/>
    </w:rPr>
  </w:style>
  <w:style w:type="character" w:customStyle="1" w:styleId="WW8Num16z1">
    <w:name w:val="WW8Num16z1"/>
    <w:rPr>
      <w:rFonts w:ascii="OpenSymbol" w:hAnsi="OpenSymbol" w:cs="StarSymbol"/>
      <w:sz w:val="18"/>
    </w:rPr>
  </w:style>
  <w:style w:type="character" w:customStyle="1" w:styleId="WW8Num16z3">
    <w:name w:val="WW8Num16z3"/>
    <w:rPr>
      <w:rFonts w:ascii="Symbol" w:hAnsi="Symbol" w:cs="StarSymbol"/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20z0">
    <w:name w:val="WW8Num20z0"/>
    <w:rPr>
      <w:b/>
    </w:rPr>
  </w:style>
  <w:style w:type="character" w:customStyle="1" w:styleId="WW8Num19z0">
    <w:name w:val="WW8Num19z0"/>
    <w:rPr>
      <w:b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b/>
      <w:i w:val="0"/>
    </w:rPr>
  </w:style>
  <w:style w:type="character" w:customStyle="1" w:styleId="WW8Num27z0">
    <w:name w:val="WW8Num27z0"/>
    <w:rPr>
      <w:caps w:val="0"/>
      <w:smallCaps w:val="0"/>
    </w:rPr>
  </w:style>
  <w:style w:type="character" w:customStyle="1" w:styleId="WW8Num28z0">
    <w:name w:val="WW8Num28z0"/>
    <w:rPr>
      <w:rFonts w:ascii="Symbol" w:hAnsi="Symbol" w:cs="Symbol"/>
      <w:b/>
      <w:i w:val="0"/>
      <w:sz w:val="24"/>
      <w:u w:val="none"/>
    </w:rPr>
  </w:style>
  <w:style w:type="character" w:customStyle="1" w:styleId="WW8Num29z0">
    <w:name w:val="WW8Num29z0"/>
    <w:rPr>
      <w:caps w:val="0"/>
      <w:smallCaps w:val="0"/>
    </w:rPr>
  </w:style>
  <w:style w:type="character" w:customStyle="1" w:styleId="WW8Num30z0">
    <w:name w:val="WW8Num30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color w:val="000000"/>
    </w:rPr>
  </w:style>
  <w:style w:type="character" w:customStyle="1" w:styleId="WW8Num37z0">
    <w:name w:val="WW8Num37z0"/>
    <w:rPr>
      <w:b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 w:cs="Symbol"/>
      <w:color w:val="000000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sz w:val="24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  <w:color w:val="00000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-Absatz-Standardschriftart111111111111">
    <w:name w:val="WW-Absatz-Standardschriftart111111111111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7z0">
    <w:name w:val="WW8Num67z0"/>
    <w:rPr>
      <w:rFonts w:ascii="Wingdings" w:hAnsi="Wingdings" w:cs="Wingdings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</w:rPr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4z0">
    <w:name w:val="WW8Num84z0"/>
    <w:rPr>
      <w:rFonts w:ascii="Wingdings" w:hAnsi="Wingdings" w:cs="Wingdings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6z0">
    <w:name w:val="WW8Num86z0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9z0">
    <w:name w:val="WW8Num109z0"/>
    <w:rPr>
      <w:rFonts w:ascii="Wingdings" w:hAnsi="Wingdings" w:cs="Wingdings"/>
    </w:rPr>
  </w:style>
  <w:style w:type="character" w:customStyle="1" w:styleId="WW8Num110z0">
    <w:name w:val="WW8Num110z0"/>
    <w:rPr>
      <w:rFonts w:ascii="Wingdings" w:hAnsi="Wingdings" w:cs="Wingdings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3z0">
    <w:name w:val="WW8Num113z0"/>
    <w:rPr>
      <w:rFonts w:ascii="Symbol" w:hAnsi="Symbol" w:cs="Symbol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 w:cs="Wingdings"/>
    </w:rPr>
  </w:style>
  <w:style w:type="character" w:customStyle="1" w:styleId="WW8Num114z0">
    <w:name w:val="WW8Num114z0"/>
    <w:rPr>
      <w:b w:val="0"/>
      <w:i w:val="0"/>
      <w:color w:val="auto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Carpredefinitoparagrafo11">
    <w:name w:val="Car. predefinito paragrafo11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33z0">
    <w:name w:val="WW8NumSt33z0"/>
    <w:rPr>
      <w:rFonts w:ascii="Symbol" w:hAnsi="Symbol" w:cs="Symbol"/>
    </w:rPr>
  </w:style>
  <w:style w:type="character" w:customStyle="1" w:styleId="WW8NumSt34z0">
    <w:name w:val="WW8NumSt34z0"/>
    <w:rPr>
      <w:rFonts w:ascii="Symbol" w:hAnsi="Symbol" w:cs="Symbol"/>
    </w:rPr>
  </w:style>
  <w:style w:type="character" w:customStyle="1" w:styleId="WW8NumSt35z0">
    <w:name w:val="WW8NumSt35z0"/>
    <w:rPr>
      <w:rFonts w:ascii="Symbol" w:hAnsi="Symbol" w:cs="Symbol"/>
    </w:rPr>
  </w:style>
  <w:style w:type="character" w:customStyle="1" w:styleId="WW8NumSt36z0">
    <w:name w:val="WW8NumSt36z0"/>
    <w:rPr>
      <w:rFonts w:ascii="Symbol" w:hAnsi="Symbol" w:cs="Symbol"/>
    </w:rPr>
  </w:style>
  <w:style w:type="character" w:customStyle="1" w:styleId="WW8NumSt38z0">
    <w:name w:val="WW8NumSt38z0"/>
    <w:rPr>
      <w:rFonts w:ascii="Wingdings" w:hAnsi="Wingdings" w:cs="Wingdings"/>
    </w:rPr>
  </w:style>
  <w:style w:type="character" w:customStyle="1" w:styleId="WW8NumSt39z0">
    <w:name w:val="WW8NumSt39z0"/>
    <w:rPr>
      <w:rFonts w:ascii="Wingdings" w:hAnsi="Wingdings" w:cs="Wingdings"/>
    </w:rPr>
  </w:style>
  <w:style w:type="character" w:customStyle="1" w:styleId="WW8NumSt40z0">
    <w:name w:val="WW8NumSt40z0"/>
    <w:rPr>
      <w:rFonts w:ascii="Wingdings" w:hAnsi="Wingdings" w:cs="Wingdings"/>
    </w:rPr>
  </w:style>
  <w:style w:type="character" w:customStyle="1" w:styleId="WW8NumSt41z0">
    <w:name w:val="WW8NumSt41z0"/>
    <w:rPr>
      <w:rFonts w:ascii="Wingdings" w:hAnsi="Wingdings" w:cs="Wingdings"/>
    </w:rPr>
  </w:style>
  <w:style w:type="character" w:customStyle="1" w:styleId="WW8NumSt42z0">
    <w:name w:val="WW8NumSt42z0"/>
    <w:rPr>
      <w:rFonts w:ascii="Wingdings" w:hAnsi="Wingdings" w:cs="Wingdings"/>
    </w:rPr>
  </w:style>
  <w:style w:type="character" w:customStyle="1" w:styleId="WW8NumSt44z0">
    <w:name w:val="WW8NumSt44z0"/>
    <w:rPr>
      <w:rFonts w:ascii="Symbol" w:hAnsi="Symbol" w:cs="Symbol"/>
    </w:rPr>
  </w:style>
  <w:style w:type="character" w:customStyle="1" w:styleId="WW8NumSt45z0">
    <w:name w:val="WW8NumSt45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Wingdings" w:hAnsi="Wingdings" w:cs="Wingdings"/>
    </w:rPr>
  </w:style>
  <w:style w:type="character" w:customStyle="1" w:styleId="WW8NumSt48z0">
    <w:name w:val="WW8NumSt48z0"/>
    <w:rPr>
      <w:rFonts w:ascii="Wingdings" w:hAnsi="Wingdings" w:cs="Wingdings"/>
    </w:rPr>
  </w:style>
  <w:style w:type="character" w:customStyle="1" w:styleId="WW8NumSt49z0">
    <w:name w:val="WW8NumSt49z0"/>
    <w:rPr>
      <w:rFonts w:ascii="Wingdings" w:hAnsi="Wingdings" w:cs="Wingdings"/>
    </w:rPr>
  </w:style>
  <w:style w:type="character" w:customStyle="1" w:styleId="WW8NumSt50z0">
    <w:name w:val="WW8NumSt50z0"/>
    <w:rPr>
      <w:rFonts w:ascii="Wingdings" w:hAnsi="Wingdings" w:cs="Wingdings"/>
    </w:rPr>
  </w:style>
  <w:style w:type="character" w:customStyle="1" w:styleId="WW8NumSt51z0">
    <w:name w:val="WW8NumSt51z0"/>
    <w:rPr>
      <w:rFonts w:ascii="Wingdings" w:hAnsi="Wingdings" w:cs="Wingdings"/>
    </w:rPr>
  </w:style>
  <w:style w:type="character" w:customStyle="1" w:styleId="WW8NumSt52z0">
    <w:name w:val="WW8NumSt52z0"/>
    <w:rPr>
      <w:rFonts w:ascii="Wingdings" w:hAnsi="Wingdings" w:cs="Wingdings"/>
    </w:rPr>
  </w:style>
  <w:style w:type="character" w:customStyle="1" w:styleId="WW8NumSt54z0">
    <w:name w:val="WW8NumSt54z0"/>
    <w:rPr>
      <w:rFonts w:ascii="Wingdings" w:hAnsi="Wingdings" w:cs="Wingdings"/>
    </w:rPr>
  </w:style>
  <w:style w:type="character" w:customStyle="1" w:styleId="WW8NumSt55z0">
    <w:name w:val="WW8NumSt55z0"/>
    <w:rPr>
      <w:rFonts w:ascii="Wingdings" w:hAnsi="Wingdings" w:cs="Wingdings"/>
    </w:rPr>
  </w:style>
  <w:style w:type="character" w:customStyle="1" w:styleId="WW8NumSt56z0">
    <w:name w:val="WW8NumSt56z0"/>
    <w:rPr>
      <w:rFonts w:ascii="Wingdings" w:hAnsi="Wingdings" w:cs="Wingdings"/>
    </w:rPr>
  </w:style>
  <w:style w:type="character" w:customStyle="1" w:styleId="WW8NumSt57z0">
    <w:name w:val="WW8NumSt57z0"/>
    <w:rPr>
      <w:rFonts w:ascii="Wingdings" w:hAnsi="Wingdings" w:cs="Wingdings"/>
    </w:rPr>
  </w:style>
  <w:style w:type="character" w:customStyle="1" w:styleId="WW8NumSt58z0">
    <w:name w:val="WW8NumSt58z0"/>
    <w:rPr>
      <w:rFonts w:ascii="Wingdings" w:hAnsi="Wingdings" w:cs="Wingdings"/>
    </w:rPr>
  </w:style>
  <w:style w:type="character" w:customStyle="1" w:styleId="WW8NumSt59z0">
    <w:name w:val="WW8NumSt59z0"/>
    <w:rPr>
      <w:rFonts w:ascii="Wingdings" w:hAnsi="Wingdings" w:cs="Wingdings"/>
    </w:rPr>
  </w:style>
  <w:style w:type="character" w:customStyle="1" w:styleId="WW8NumSt60z0">
    <w:name w:val="WW8NumSt60z0"/>
    <w:rPr>
      <w:rFonts w:ascii="Wingdings" w:hAnsi="Wingdings" w:cs="Wingdings"/>
    </w:rPr>
  </w:style>
  <w:style w:type="character" w:customStyle="1" w:styleId="WW8NumSt61z0">
    <w:name w:val="WW8NumSt61z0"/>
    <w:rPr>
      <w:rFonts w:ascii="Wingdings" w:hAnsi="Wingdings" w:cs="Wingdings"/>
    </w:rPr>
  </w:style>
  <w:style w:type="character" w:customStyle="1" w:styleId="WW8NumSt62z0">
    <w:name w:val="WW8NumSt62z0"/>
    <w:rPr>
      <w:rFonts w:ascii="Wingdings" w:hAnsi="Wingdings" w:cs="Wingdings"/>
    </w:rPr>
  </w:style>
  <w:style w:type="character" w:customStyle="1" w:styleId="WW8NumSt67z0">
    <w:name w:val="WW8NumSt67z0"/>
    <w:rPr>
      <w:rFonts w:ascii="Symbol" w:hAnsi="Symbol" w:cs="Symbol"/>
    </w:rPr>
  </w:style>
  <w:style w:type="character" w:customStyle="1" w:styleId="WW8NumSt68z0">
    <w:name w:val="WW8NumSt68z0"/>
    <w:rPr>
      <w:rFonts w:ascii="Symbol" w:hAnsi="Symbol" w:cs="Symbol"/>
    </w:rPr>
  </w:style>
  <w:style w:type="character" w:customStyle="1" w:styleId="WW8NumSt69z0">
    <w:name w:val="WW8NumSt69z0"/>
    <w:rPr>
      <w:rFonts w:ascii="Symbol" w:hAnsi="Symbol" w:cs="Symbol"/>
    </w:rPr>
  </w:style>
  <w:style w:type="character" w:customStyle="1" w:styleId="WW8NumSt70z0">
    <w:name w:val="WW8NumSt70z0"/>
    <w:rPr>
      <w:rFonts w:ascii="Symbol" w:hAnsi="Symbol" w:cs="Symbol"/>
    </w:rPr>
  </w:style>
  <w:style w:type="character" w:customStyle="1" w:styleId="WW8NumSt75z0">
    <w:name w:val="WW8NumSt75z0"/>
    <w:rPr>
      <w:rFonts w:ascii="Symbol" w:hAnsi="Symbol" w:cs="Symbol"/>
    </w:rPr>
  </w:style>
  <w:style w:type="character" w:customStyle="1" w:styleId="WW8NumSt76z0">
    <w:name w:val="WW8NumSt76z0"/>
    <w:rPr>
      <w:rFonts w:ascii="Symbol" w:hAnsi="Symbol" w:cs="Symbol"/>
    </w:rPr>
  </w:style>
  <w:style w:type="character" w:customStyle="1" w:styleId="WW8NumSt77z0">
    <w:name w:val="WW8NumSt77z0"/>
    <w:rPr>
      <w:rFonts w:ascii="Symbol" w:hAnsi="Symbol" w:cs="Symbol"/>
    </w:rPr>
  </w:style>
  <w:style w:type="character" w:customStyle="1" w:styleId="WW8NumSt78z0">
    <w:name w:val="WW8NumSt78z0"/>
    <w:rPr>
      <w:rFonts w:ascii="Symbol" w:hAnsi="Symbol" w:cs="Symbol"/>
    </w:rPr>
  </w:style>
  <w:style w:type="character" w:customStyle="1" w:styleId="WW8NumSt79z0">
    <w:name w:val="WW8NumSt79z0"/>
    <w:rPr>
      <w:rFonts w:ascii="Symbol" w:hAnsi="Symbol" w:cs="Symbol"/>
    </w:rPr>
  </w:style>
  <w:style w:type="character" w:customStyle="1" w:styleId="WW8NumSt80z0">
    <w:name w:val="WW8NumSt80z0"/>
    <w:rPr>
      <w:rFonts w:ascii="Symbol" w:hAnsi="Symbol" w:cs="Symbol"/>
    </w:rPr>
  </w:style>
  <w:style w:type="character" w:customStyle="1" w:styleId="WW8NumSt81z0">
    <w:name w:val="WW8NumSt81z0"/>
    <w:rPr>
      <w:rFonts w:ascii="Symbol" w:hAnsi="Symbol" w:cs="Symbol"/>
    </w:rPr>
  </w:style>
  <w:style w:type="character" w:customStyle="1" w:styleId="WW8NumSt82z0">
    <w:name w:val="WW8NumSt82z0"/>
    <w:rPr>
      <w:rFonts w:ascii="Symbol" w:hAnsi="Symbol" w:cs="Symbol"/>
    </w:rPr>
  </w:style>
  <w:style w:type="character" w:customStyle="1" w:styleId="WW8NumSt85z0">
    <w:name w:val="WW8NumSt85z0"/>
    <w:rPr>
      <w:rFonts w:ascii="Symbol" w:hAnsi="Symbol" w:cs="Symbol"/>
    </w:rPr>
  </w:style>
  <w:style w:type="character" w:customStyle="1" w:styleId="WW8NumSt86z0">
    <w:name w:val="WW8NumSt86z0"/>
    <w:rPr>
      <w:rFonts w:ascii="Symbol" w:hAnsi="Symbol" w:cs="Symbol"/>
    </w:rPr>
  </w:style>
  <w:style w:type="character" w:customStyle="1" w:styleId="WW8NumSt87z0">
    <w:name w:val="WW8NumSt87z0"/>
    <w:rPr>
      <w:rFonts w:ascii="Symbol" w:hAnsi="Symbol" w:cs="Symbol"/>
    </w:rPr>
  </w:style>
  <w:style w:type="character" w:customStyle="1" w:styleId="WW8NumSt88z0">
    <w:name w:val="WW8NumSt88z0"/>
    <w:rPr>
      <w:rFonts w:ascii="Symbol" w:hAnsi="Symbol" w:cs="Symbol"/>
    </w:rPr>
  </w:style>
  <w:style w:type="character" w:customStyle="1" w:styleId="WW8NumSt89z0">
    <w:name w:val="WW8NumSt89z0"/>
    <w:rPr>
      <w:rFonts w:ascii="Symbol" w:hAnsi="Symbol" w:cs="Symbol"/>
    </w:rPr>
  </w:style>
  <w:style w:type="character" w:customStyle="1" w:styleId="WW8NumSt90z0">
    <w:name w:val="WW8NumSt90z0"/>
    <w:rPr>
      <w:rFonts w:ascii="Symbol" w:hAnsi="Symbol" w:cs="Symbol"/>
    </w:rPr>
  </w:style>
  <w:style w:type="character" w:customStyle="1" w:styleId="WW8NumSt93z0">
    <w:name w:val="WW8NumSt93z0"/>
    <w:rPr>
      <w:rFonts w:ascii="Symbol" w:hAnsi="Symbol" w:cs="Symbol"/>
    </w:rPr>
  </w:style>
  <w:style w:type="character" w:customStyle="1" w:styleId="WW8NumSt94z0">
    <w:name w:val="WW8NumSt94z0"/>
    <w:rPr>
      <w:rFonts w:ascii="Symbol" w:hAnsi="Symbol" w:cs="Symbol"/>
    </w:rPr>
  </w:style>
  <w:style w:type="character" w:customStyle="1" w:styleId="WW8NumSt95z0">
    <w:name w:val="WW8NumSt95z0"/>
    <w:rPr>
      <w:rFonts w:ascii="Symbol" w:hAnsi="Symbol" w:cs="Symbol"/>
    </w:rPr>
  </w:style>
  <w:style w:type="character" w:customStyle="1" w:styleId="WW8NumSt96z0">
    <w:name w:val="WW8NumSt96z0"/>
    <w:rPr>
      <w:rFonts w:ascii="Wingdings" w:hAnsi="Wingdings" w:cs="Wingdings"/>
    </w:rPr>
  </w:style>
  <w:style w:type="character" w:customStyle="1" w:styleId="WW8NumSt96z1">
    <w:name w:val="WW8NumSt96z1"/>
    <w:rPr>
      <w:rFonts w:ascii="Courier New" w:hAnsi="Courier New" w:cs="Courier New"/>
    </w:rPr>
  </w:style>
  <w:style w:type="character" w:customStyle="1" w:styleId="WW8NumSt96z3">
    <w:name w:val="WW8NumSt96z3"/>
    <w:rPr>
      <w:rFonts w:ascii="Symbol" w:hAnsi="Symbol" w:cs="Symbol"/>
    </w:rPr>
  </w:style>
  <w:style w:type="character" w:customStyle="1" w:styleId="WW8NumSt101z0">
    <w:name w:val="WW8NumSt101z0"/>
    <w:rPr>
      <w:rFonts w:ascii="Wingdings" w:hAnsi="Wingdings" w:cs="Wingdings"/>
    </w:rPr>
  </w:style>
  <w:style w:type="character" w:customStyle="1" w:styleId="WW8NumSt101z1">
    <w:name w:val="WW8NumSt101z1"/>
    <w:rPr>
      <w:rFonts w:ascii="Courier New" w:hAnsi="Courier New" w:cs="Courier New"/>
    </w:rPr>
  </w:style>
  <w:style w:type="character" w:customStyle="1" w:styleId="WW8NumSt101z3">
    <w:name w:val="WW8NumSt101z3"/>
    <w:rPr>
      <w:rFonts w:ascii="Symbol" w:hAnsi="Symbol" w:cs="Symbol"/>
    </w:rPr>
  </w:style>
  <w:style w:type="character" w:customStyle="1" w:styleId="Carpredefinitoparagrafo10">
    <w:name w:val="Car. predefinito paragrafo10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Wingdings" w:hAnsi="Wingdings" w:cs="Wingdings"/>
      <w:color w:val="00000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b/>
      <w:i w:val="0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6z0">
    <w:name w:val="WW8Num6z0"/>
    <w:rPr>
      <w:caps w:val="0"/>
      <w:smallCaps w:val="0"/>
    </w:rPr>
  </w:style>
  <w:style w:type="character" w:customStyle="1" w:styleId="WW8Num6z1">
    <w:name w:val="WW8Num6z1"/>
    <w:rPr>
      <w:rFonts w:ascii="Wingdings" w:hAnsi="Wingdings" w:cs="Wingdings"/>
      <w:color w:val="000000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32z1">
    <w:name w:val="WW8Num32z1"/>
    <w:rPr>
      <w:rFonts w:ascii="Wingdings 2" w:hAnsi="Wingdings 2" w:cs="Wingdings 2"/>
    </w:rPr>
  </w:style>
  <w:style w:type="character" w:customStyle="1" w:styleId="WW8Num32z2">
    <w:name w:val="WW8Num32z2"/>
    <w:rPr>
      <w:rFonts w:ascii="StarSymbol" w:hAnsi="StarSymbol" w:cs="StarSymbol"/>
    </w:rPr>
  </w:style>
  <w:style w:type="character" w:customStyle="1" w:styleId="WW8Num32z3">
    <w:name w:val="WW8Num32z3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7z1">
    <w:name w:val="WW8Num47z1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-Carpredefinitoparagrafo">
    <w:name w:val="WW-Car. predefinito paragrafo"/>
  </w:style>
  <w:style w:type="character" w:customStyle="1" w:styleId="Carpredefinitoparagrafo9">
    <w:name w:val="Car. predefinito paragrafo9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Carpredefinitoparagrafo8">
    <w:name w:val="Car. predefinito paragrafo8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Carpredefinitoparagrafo7">
    <w:name w:val="Car. predefinito paragrafo7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predefinitoparagrafo6">
    <w:name w:val="Car. predefinito paragrafo6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33z1">
    <w:name w:val="WW8Num33z1"/>
    <w:rPr>
      <w:rFonts w:ascii="Wingdings 2" w:hAnsi="Wingdings 2" w:cs="Wingdings 2"/>
    </w:rPr>
  </w:style>
  <w:style w:type="character" w:customStyle="1" w:styleId="WW8Num33z2">
    <w:name w:val="WW8Num33z2"/>
    <w:rPr>
      <w:rFonts w:ascii="StarSymbol" w:hAnsi="StarSymbol" w:cs="StarSymbol"/>
    </w:rPr>
  </w:style>
  <w:style w:type="character" w:customStyle="1" w:styleId="WW8Num36z1">
    <w:name w:val="WW8Num36z1"/>
    <w:rPr>
      <w:rFonts w:ascii="Wingdings 2" w:hAnsi="Wingdings 2" w:cs="Wingdings 2"/>
    </w:rPr>
  </w:style>
  <w:style w:type="character" w:customStyle="1" w:styleId="Carpredefinitoparagrafo5">
    <w:name w:val="Car. predefinito paragrafo5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  <w:rPr>
      <w:rFonts w:ascii="Wingdings" w:hAnsi="Wingdings" w:cs="Wingdings"/>
      <w:color w:val="00000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Wingdings" w:hAnsi="Wingdings" w:cs="Wingdings"/>
      <w:color w:val="000000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28z1">
    <w:name w:val="WW8Num28z1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Carpredefinitoparagrafo4">
    <w:name w:val="Car. predefinito paragrafo4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45z1">
    <w:name w:val="WW8Num45z1"/>
    <w:rPr>
      <w:rFonts w:ascii="Wingdings 2" w:hAnsi="Wingdings 2" w:cs="Wingdings 2"/>
      <w:sz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1z0">
    <w:name w:val="WW8Num11z0"/>
    <w:rPr>
      <w:sz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10z1">
    <w:name w:val="WW8Num10z1"/>
    <w:rPr>
      <w:rFonts w:ascii="Wingdings" w:hAnsi="Wingdings" w:cs="Wingdings"/>
      <w:color w:val="000000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12z1">
    <w:name w:val="WW8Num12z1"/>
    <w:rPr>
      <w:rFonts w:ascii="Wingdings" w:hAnsi="Wingdings" w:cs="Wingdings"/>
      <w:color w:val="000000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-Carpredefinitoparagrafo1">
    <w:name w:val="WW-Car. predefinito paragrafo1"/>
  </w:style>
  <w:style w:type="character" w:customStyle="1" w:styleId="Rimandocommento1">
    <w:name w:val="Rimando commento1"/>
    <w:rPr>
      <w:sz w:val="16"/>
    </w:rPr>
  </w:style>
  <w:style w:type="character" w:styleId="Numeropagina">
    <w:name w:val="page number"/>
    <w:basedOn w:val="WW-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rpodeltestoCarattere">
    <w:name w:val="Corpo del testo Carattere"/>
    <w:rPr>
      <w:b/>
      <w:sz w:val="24"/>
      <w:u w:val="single"/>
      <w:lang w:val="it-IT"/>
    </w:rPr>
  </w:style>
  <w:style w:type="character" w:customStyle="1" w:styleId="CorpotestoCarattere">
    <w:name w:val="Corpo testo Carattere"/>
    <w:rPr>
      <w:rFonts w:ascii="Arial" w:hAnsi="Arial" w:cs="Arial"/>
      <w:color w:val="000000"/>
      <w:sz w:val="24"/>
      <w:lang w:val="it-IT"/>
    </w:rPr>
  </w:style>
  <w:style w:type="character" w:customStyle="1" w:styleId="Punti">
    <w:name w:val="Punti"/>
    <w:rPr>
      <w:rFonts w:ascii="StarSymbol" w:hAnsi="StarSymbol" w:cs="StarSymbol"/>
      <w:sz w:val="18"/>
    </w:rPr>
  </w:style>
  <w:style w:type="character" w:customStyle="1" w:styleId="Caratteredinumerazione">
    <w:name w:val="Carattere di numerazione"/>
  </w:style>
  <w:style w:type="character" w:customStyle="1" w:styleId="slicetext">
    <w:name w:val="slicetext"/>
    <w:basedOn w:val="Carpredefinitoparagrafo1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pPr>
      <w:suppressAutoHyphens/>
      <w:overflowPunct w:val="0"/>
      <w:autoSpaceDE w:val="0"/>
      <w:jc w:val="both"/>
      <w:textAlignment w:val="baseline"/>
    </w:pPr>
    <w:rPr>
      <w:rFonts w:ascii="Arial" w:eastAsia="Arial" w:hAnsi="Arial"/>
      <w:color w:val="000000"/>
      <w:sz w:val="24"/>
      <w:lang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1">
    <w:name w:val="Intestazione11"/>
    <w:basedOn w:val="Normale"/>
    <w:next w:val="Corpotesto"/>
    <w:rPr>
      <w:rFonts w:ascii="Arial" w:hAnsi="Arial" w:cs="Arial"/>
      <w:smallCaps/>
      <w:sz w:val="1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Rigadintestazione">
    <w:name w:val="Riga d'intestazione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10">
    <w:name w:val="Intestazione10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9">
    <w:name w:val="Intestazione9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styleId="Pidipagina">
    <w:name w:val="footer"/>
    <w:basedOn w:val="Normale"/>
    <w:pPr>
      <w:suppressLineNumbers/>
    </w:pPr>
  </w:style>
  <w:style w:type="paragraph" w:customStyle="1" w:styleId="Corpodeltesto31">
    <w:name w:val="Corpo del testo 31"/>
    <w:basedOn w:val="Normale"/>
    <w:pPr>
      <w:suppressAutoHyphens w:val="0"/>
      <w:spacing w:after="120"/>
    </w:pPr>
    <w:rPr>
      <w:sz w:val="16"/>
    </w:rPr>
  </w:style>
  <w:style w:type="paragraph" w:customStyle="1" w:styleId="Corpodeltesto21">
    <w:name w:val="Corpo del testo 21"/>
    <w:basedOn w:val="Normale"/>
    <w:pPr>
      <w:suppressAutoHyphens w:val="0"/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lbany" w:hAnsi="Albany" w:cs="Albany"/>
      <w:smallCaps/>
      <w:sz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hAnsi="Albany" w:cs="Albany"/>
      <w:smallCaps/>
      <w:sz w:val="28"/>
    </w:rPr>
  </w:style>
  <w:style w:type="paragraph" w:customStyle="1" w:styleId="Corpodeltesto1">
    <w:name w:val="Corpo del testo1"/>
    <w:basedOn w:val="Normale"/>
    <w:pPr>
      <w:jc w:val="center"/>
    </w:pPr>
    <w:rPr>
      <w:b/>
      <w:sz w:val="24"/>
      <w:u w:val="single"/>
    </w:rPr>
  </w:style>
  <w:style w:type="paragraph" w:customStyle="1" w:styleId="Rientrocorpodeltesto21">
    <w:name w:val="Rientro corpo del testo 21"/>
    <w:basedOn w:val="Normale"/>
    <w:pPr>
      <w:ind w:firstLine="709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ind w:left="708"/>
      <w:jc w:val="both"/>
    </w:pPr>
    <w:rPr>
      <w:color w:val="008000"/>
      <w:sz w:val="24"/>
    </w:rPr>
  </w:style>
  <w:style w:type="paragraph" w:customStyle="1" w:styleId="Testocommento1">
    <w:name w:val="Testo commento1"/>
    <w:basedOn w:val="Normale"/>
  </w:style>
  <w:style w:type="paragraph" w:styleId="NormaleWeb">
    <w:name w:val="Normal (Web)"/>
    <w:basedOn w:val="Normale"/>
    <w:pPr>
      <w:spacing w:before="100" w:after="100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  <w:rPr>
      <w:rFonts w:ascii="Arial" w:hAnsi="Arial" w:cs="Arial"/>
      <w:smallCaps/>
      <w:sz w:val="18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i/>
    </w:rPr>
  </w:style>
  <w:style w:type="paragraph" w:customStyle="1" w:styleId="Contenutocornice">
    <w:name w:val="Contenuto cornice"/>
    <w:basedOn w:val="Corpotesto"/>
  </w:style>
  <w:style w:type="paragraph" w:customStyle="1" w:styleId="Corpodeltesto22">
    <w:name w:val="Corpo del testo 22"/>
    <w:basedOn w:val="Normale"/>
    <w:pPr>
      <w:spacing w:after="120" w:line="480" w:lineRule="auto"/>
    </w:pPr>
    <w:rPr>
      <w:rFonts w:ascii="Arial" w:hAnsi="Arial" w:cs="Arial"/>
      <w:smallCaps/>
      <w:sz w:val="18"/>
    </w:rPr>
  </w:style>
  <w:style w:type="paragraph" w:styleId="Testofumetto">
    <w:name w:val="Balloon Text"/>
    <w:basedOn w:val="Normale"/>
    <w:rPr>
      <w:rFonts w:ascii="Tahoma" w:hAnsi="Tahoma" w:cs="Tahoma"/>
      <w:smallCaps/>
      <w:sz w:val="16"/>
    </w:rPr>
  </w:style>
  <w:style w:type="paragraph" w:customStyle="1" w:styleId="Contenutoelenco">
    <w:name w:val="Contenuto elenco"/>
    <w:basedOn w:val="Normale"/>
    <w:pPr>
      <w:ind w:left="567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Autore</cp:lastModifiedBy>
  <cp:revision>2</cp:revision>
  <cp:lastPrinted>2014-04-23T14:23:00Z</cp:lastPrinted>
  <dcterms:created xsi:type="dcterms:W3CDTF">2016-01-22T17:37:00Z</dcterms:created>
  <dcterms:modified xsi:type="dcterms:W3CDTF">2016-01-22T17:37:00Z</dcterms:modified>
</cp:coreProperties>
</file>