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27" w:rsidRDefault="00F46027">
      <w:pPr>
        <w:pStyle w:val="Corpodeltesto21"/>
        <w:spacing w:after="0" w:line="240" w:lineRule="auto"/>
        <w:rPr>
          <w:b/>
          <w:sz w:val="22"/>
          <w:szCs w:val="22"/>
        </w:rPr>
      </w:pPr>
      <w:bookmarkStart w:id="0" w:name="_GoBack"/>
      <w:bookmarkEnd w:id="0"/>
      <w:r>
        <w:rPr>
          <w:rFonts w:eastAsia="Arial"/>
          <w:b/>
          <w:sz w:val="22"/>
          <w:szCs w:val="22"/>
        </w:rPr>
        <w:t>ALLEGATO B 2</w:t>
      </w:r>
    </w:p>
    <w:p w:rsidR="00F46027" w:rsidRDefault="00F46027">
      <w:pPr>
        <w:pStyle w:val="Titolo3"/>
        <w:numPr>
          <w:ilvl w:val="0"/>
          <w:numId w:val="0"/>
        </w:numPr>
        <w:tabs>
          <w:tab w:val="left" w:pos="567"/>
        </w:tabs>
        <w:rPr>
          <w:rFonts w:ascii="Times New Roman" w:hAnsi="Times New Roman" w:cs="Times New Roman"/>
          <w:sz w:val="22"/>
          <w:szCs w:val="22"/>
          <w:lang w:val="it-IT"/>
        </w:rPr>
      </w:pPr>
    </w:p>
    <w:p w:rsidR="00F46027" w:rsidRDefault="00F46027">
      <w:pPr>
        <w:pStyle w:val="Titolo3"/>
        <w:numPr>
          <w:ilvl w:val="0"/>
          <w:numId w:val="0"/>
        </w:numPr>
        <w:tabs>
          <w:tab w:val="left" w:pos="540"/>
        </w:tabs>
        <w:ind w:left="15" w:hanging="15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ATTESTAZIONE PER I COMITATI REGIONALI REGIONALI DELLE FEDERAZIONI SPORTIVE NAZIONALI, DELLE DISCIPLINE ASSOCIATE E DELLE ASSOCIAZIONI BENEMERITE RICONOSCIUTE DAL CONI, PER IL COMITATO REGIONALE DEL CIP E PER I COMITATI REGIONALI </w:t>
      </w:r>
      <w:r>
        <w:rPr>
          <w:rFonts w:cs="Times New Roman"/>
          <w:sz w:val="22"/>
          <w:szCs w:val="22"/>
          <w:shd w:val="clear" w:color="auto" w:fill="FFFFFF"/>
          <w:lang w:val="it-IT"/>
        </w:rPr>
        <w:t>DELLE F</w:t>
      </w:r>
      <w:r>
        <w:rPr>
          <w:rFonts w:cs="Times New Roman"/>
          <w:sz w:val="22"/>
          <w:szCs w:val="22"/>
          <w:lang w:val="it-IT"/>
        </w:rPr>
        <w:t>EDERAZIONI DEL CIP</w:t>
      </w:r>
    </w:p>
    <w:p w:rsidR="00F46027" w:rsidRDefault="00F46027">
      <w:pPr>
        <w:tabs>
          <w:tab w:val="left" w:pos="540"/>
        </w:tabs>
        <w:ind w:left="15" w:hanging="15"/>
        <w:jc w:val="both"/>
        <w:rPr>
          <w:b/>
          <w:sz w:val="22"/>
          <w:szCs w:val="22"/>
        </w:rPr>
      </w:pPr>
    </w:p>
    <w:p w:rsidR="00F46027" w:rsidRDefault="00F46027">
      <w:pPr>
        <w:tabs>
          <w:tab w:val="left" w:pos="540"/>
        </w:tabs>
        <w:ind w:left="15" w:hanging="15"/>
        <w:jc w:val="both"/>
        <w:rPr>
          <w:b/>
          <w:sz w:val="22"/>
          <w:szCs w:val="22"/>
        </w:rPr>
      </w:pPr>
    </w:p>
    <w:p w:rsidR="00F46027" w:rsidRDefault="00F46027">
      <w:pPr>
        <w:tabs>
          <w:tab w:val="left" w:pos="540"/>
        </w:tabs>
        <w:ind w:left="15" w:hanging="15"/>
        <w:jc w:val="both"/>
        <w:rPr>
          <w:b/>
          <w:sz w:val="22"/>
          <w:szCs w:val="22"/>
        </w:rPr>
      </w:pPr>
    </w:p>
    <w:p w:rsidR="00F46027" w:rsidRDefault="00F46027">
      <w:pPr>
        <w:tabs>
          <w:tab w:val="left" w:pos="540"/>
        </w:tabs>
        <w:ind w:left="15" w:hanging="15"/>
        <w:jc w:val="both"/>
      </w:pPr>
    </w:p>
    <w:p w:rsidR="00F46027" w:rsidRDefault="00F46027">
      <w:pPr>
        <w:tabs>
          <w:tab w:val="left" w:pos="540"/>
        </w:tabs>
        <w:ind w:left="15" w:hanging="15"/>
        <w:jc w:val="both"/>
      </w:pPr>
    </w:p>
    <w:p w:rsidR="00F46027" w:rsidRDefault="00F46027">
      <w:pPr>
        <w:pStyle w:val="Corpodeltesto21"/>
        <w:spacing w:after="0" w:line="200" w:lineRule="atLeast"/>
        <w:ind w:left="567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Assessorato Regionale Turismo, Sport e Spettacolo</w:t>
      </w:r>
    </w:p>
    <w:p w:rsidR="00F46027" w:rsidRDefault="00F46027">
      <w:pPr>
        <w:pStyle w:val="Corpodeltesto21"/>
        <w:spacing w:after="0" w:line="24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Servizio 8 “Sostegno alle Attività Sportive e Impiantistica Sportiva. Osservatorio dello Sport”</w:t>
      </w:r>
    </w:p>
    <w:p w:rsidR="00F46027" w:rsidRDefault="00F46027">
      <w:pPr>
        <w:pStyle w:val="Corpodeltesto21"/>
        <w:spacing w:after="0" w:line="24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Via Notarbartolo,  9</w:t>
      </w:r>
    </w:p>
    <w:p w:rsidR="00F46027" w:rsidRDefault="00F46027">
      <w:pPr>
        <w:pStyle w:val="Corpodeltesto21"/>
        <w:spacing w:after="0" w:line="240" w:lineRule="auto"/>
        <w:ind w:left="567"/>
        <w:jc w:val="right"/>
        <w:rPr>
          <w:rFonts w:eastAsia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90141 -  P A  L  E  R  M  O </w:t>
      </w:r>
    </w:p>
    <w:p w:rsidR="00F46027" w:rsidRDefault="00F46027">
      <w:pPr>
        <w:pStyle w:val="Corpotesto"/>
        <w:ind w:left="567"/>
        <w:jc w:val="right"/>
        <w:rPr>
          <w:rFonts w:ascii="Times New Roman" w:hAnsi="Times New Roman"/>
          <w:color w:val="auto"/>
          <w:sz w:val="22"/>
          <w:szCs w:val="22"/>
        </w:rPr>
      </w:pPr>
    </w:p>
    <w:p w:rsidR="00F46027" w:rsidRDefault="00F46027">
      <w:pPr>
        <w:pStyle w:val="Corpotesto"/>
        <w:ind w:left="567"/>
        <w:jc w:val="right"/>
        <w:rPr>
          <w:rFonts w:ascii="Times New Roman" w:hAnsi="Times New Roman"/>
          <w:color w:val="auto"/>
          <w:sz w:val="22"/>
          <w:szCs w:val="22"/>
        </w:rPr>
      </w:pPr>
    </w:p>
    <w:p w:rsidR="00F46027" w:rsidRDefault="00F46027">
      <w:pPr>
        <w:pStyle w:val="Corpotesto"/>
        <w:ind w:left="567"/>
        <w:jc w:val="right"/>
        <w:rPr>
          <w:rFonts w:ascii="Times New Roman" w:hAnsi="Times New Roman"/>
          <w:color w:val="auto"/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15"/>
        <w:rPr>
          <w:sz w:val="22"/>
          <w:szCs w:val="22"/>
        </w:rPr>
      </w:pPr>
      <w:r>
        <w:rPr>
          <w:b/>
          <w:sz w:val="22"/>
          <w:szCs w:val="22"/>
        </w:rPr>
        <w:t>Oggetto</w:t>
      </w:r>
      <w:r>
        <w:rPr>
          <w:sz w:val="22"/>
          <w:szCs w:val="22"/>
        </w:rPr>
        <w:t>: Piano di riparto dei contributi destinati al potenziamento dell’attività sportiva - legge regionale 16 maggio 1978, n.8, artt.13 e 14 - stagione sportiva 2015.</w:t>
      </w:r>
    </w:p>
    <w:p w:rsidR="00F46027" w:rsidRDefault="00F46027">
      <w:pPr>
        <w:pStyle w:val="Corpodeltesto21"/>
        <w:spacing w:after="0" w:line="240" w:lineRule="auto"/>
        <w:ind w:left="15"/>
        <w:rPr>
          <w:sz w:val="22"/>
          <w:szCs w:val="22"/>
        </w:rPr>
      </w:pPr>
      <w:r>
        <w:rPr>
          <w:sz w:val="22"/>
          <w:szCs w:val="22"/>
        </w:rPr>
        <w:t>Attestazione per la concessione e l’erogazione del contributo di Euro _______________________</w:t>
      </w:r>
    </w:p>
    <w:p w:rsidR="00F46027" w:rsidRDefault="00F46027">
      <w:pPr>
        <w:pStyle w:val="Corpodeltesto21"/>
        <w:spacing w:after="0" w:line="240" w:lineRule="auto"/>
        <w:ind w:left="15"/>
        <w:rPr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15"/>
        <w:rPr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15"/>
        <w:rPr>
          <w:sz w:val="22"/>
          <w:szCs w:val="22"/>
        </w:rPr>
      </w:pPr>
      <w:r>
        <w:rPr>
          <w:sz w:val="22"/>
          <w:szCs w:val="22"/>
        </w:rPr>
        <w:t xml:space="preserve">Il sottoscritto_____________________________________________________________________, nato a _____________________________________, il ______________________, </w:t>
      </w:r>
    </w:p>
    <w:p w:rsidR="00F46027" w:rsidRDefault="00F46027">
      <w:pPr>
        <w:pStyle w:val="Corpodeltesto21"/>
        <w:spacing w:after="0" w:line="240" w:lineRule="auto"/>
        <w:ind w:left="15"/>
        <w:rPr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15"/>
        <w:rPr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15"/>
        <w:rPr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 T E S T A</w:t>
      </w:r>
    </w:p>
    <w:p w:rsidR="00F46027" w:rsidRDefault="00F46027">
      <w:pPr>
        <w:pStyle w:val="Corpodeltesto21"/>
        <w:spacing w:after="0" w:line="240" w:lineRule="auto"/>
        <w:ind w:left="15"/>
        <w:jc w:val="center"/>
        <w:rPr>
          <w:b/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15"/>
        <w:rPr>
          <w:b/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15"/>
        <w:jc w:val="both"/>
        <w:rPr>
          <w:sz w:val="22"/>
          <w:szCs w:val="22"/>
        </w:rPr>
      </w:pPr>
      <w:r>
        <w:rPr>
          <w:b/>
          <w:sz w:val="22"/>
          <w:szCs w:val="22"/>
        </w:rPr>
        <w:t>A -</w:t>
      </w:r>
      <w:r>
        <w:rPr>
          <w:sz w:val="22"/>
          <w:szCs w:val="22"/>
        </w:rPr>
        <w:t xml:space="preserve"> di essere il legale rappresentante </w:t>
      </w:r>
      <w:r>
        <w:rPr>
          <w:i/>
          <w:sz w:val="22"/>
          <w:szCs w:val="22"/>
        </w:rPr>
        <w:t>pro tempore</w:t>
      </w:r>
      <w:r>
        <w:rPr>
          <w:sz w:val="22"/>
          <w:szCs w:val="22"/>
        </w:rPr>
        <w:t xml:space="preserve"> del/della ________________________________ , con sede in_________________________________________________, prov. ________________, via/piazza _____________________________________________, n. ___________, c.a.p. _______________ , C.F.________________________________________, P.IVA_____________________________________, </w:t>
      </w:r>
    </w:p>
    <w:p w:rsidR="00F46027" w:rsidRDefault="00F46027">
      <w:pPr>
        <w:pStyle w:val="Corpodeltesto21"/>
        <w:spacing w:after="0" w:line="240" w:lineRule="auto"/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>telefono_____________, cell.___________________ e- mail _____________________________________;</w:t>
      </w:r>
    </w:p>
    <w:p w:rsidR="00F46027" w:rsidRDefault="00F46027">
      <w:pPr>
        <w:pStyle w:val="Corpodeltesto21"/>
        <w:spacing w:after="0" w:line="240" w:lineRule="auto"/>
        <w:ind w:left="15"/>
        <w:jc w:val="both"/>
        <w:rPr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15"/>
        <w:jc w:val="both"/>
        <w:rPr>
          <w:sz w:val="22"/>
          <w:szCs w:val="22"/>
        </w:rPr>
      </w:pPr>
      <w:r>
        <w:rPr>
          <w:b/>
          <w:sz w:val="22"/>
          <w:szCs w:val="22"/>
        </w:rPr>
        <w:t>B -</w:t>
      </w:r>
      <w:r>
        <w:rPr>
          <w:sz w:val="22"/>
          <w:szCs w:val="22"/>
        </w:rPr>
        <w:t xml:space="preserve"> di essere a conoscenza delle sanzioni previste dalla legge per le false o mendaci attestazioni;</w:t>
      </w:r>
    </w:p>
    <w:p w:rsidR="00F46027" w:rsidRDefault="00F46027">
      <w:pPr>
        <w:pStyle w:val="Corpodeltesto21"/>
        <w:spacing w:after="0" w:line="240" w:lineRule="auto"/>
        <w:ind w:left="15"/>
        <w:jc w:val="both"/>
        <w:rPr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15"/>
        <w:jc w:val="both"/>
        <w:rPr>
          <w:sz w:val="22"/>
          <w:szCs w:val="22"/>
        </w:rPr>
      </w:pPr>
      <w:r>
        <w:rPr>
          <w:b/>
          <w:sz w:val="22"/>
          <w:szCs w:val="22"/>
        </w:rPr>
        <w:t>C -</w:t>
      </w:r>
      <w:r>
        <w:rPr>
          <w:sz w:val="22"/>
          <w:szCs w:val="22"/>
        </w:rPr>
        <w:t xml:space="preserve"> che il contributo in oggetto è stato impiegato per lo svolgimento dell’attività nella stagione sportiva 2015, assumendo i seguenti impegni di spese ammissibili:</w:t>
      </w:r>
    </w:p>
    <w:p w:rsidR="00F46027" w:rsidRDefault="00F46027">
      <w:pPr>
        <w:pStyle w:val="Corpodeltesto21"/>
        <w:spacing w:after="0" w:line="240" w:lineRule="auto"/>
        <w:ind w:left="15"/>
        <w:rPr>
          <w:sz w:val="22"/>
          <w:szCs w:val="22"/>
        </w:rPr>
      </w:pPr>
    </w:p>
    <w:p w:rsidR="00F46027" w:rsidRDefault="00F46027">
      <w:pPr>
        <w:pStyle w:val="Corpodeltesto21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Affitto e gestione della sede sociale, di impianti sportivi, </w:t>
      </w:r>
    </w:p>
    <w:p w:rsidR="00F46027" w:rsidRDefault="00F4602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ed affitto di centri tecnici. Le spese di gestione non possono</w:t>
      </w:r>
    </w:p>
    <w:p w:rsidR="00F46027" w:rsidRDefault="00F4602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superare il 20 % del contributo previsto.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€ _____________________________</w:t>
      </w:r>
    </w:p>
    <w:p w:rsidR="00F46027" w:rsidRDefault="00F46027">
      <w:pPr>
        <w:ind w:left="567"/>
        <w:jc w:val="both"/>
        <w:rPr>
          <w:sz w:val="22"/>
          <w:szCs w:val="22"/>
        </w:rPr>
      </w:pPr>
    </w:p>
    <w:p w:rsidR="00F46027" w:rsidRDefault="00F46027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Abbigliamento sportivo, attrezzature sportive e </w:t>
      </w:r>
    </w:p>
    <w:p w:rsidR="00F46027" w:rsidRDefault="00F46027">
      <w:pPr>
        <w:ind w:left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materiale di premiazione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_____________________________</w:t>
      </w:r>
    </w:p>
    <w:p w:rsidR="00F46027" w:rsidRDefault="00F46027">
      <w:pPr>
        <w:pStyle w:val="Corpodeltesto31"/>
        <w:spacing w:after="0"/>
        <w:ind w:left="567"/>
        <w:rPr>
          <w:i/>
          <w:sz w:val="22"/>
          <w:szCs w:val="22"/>
        </w:rPr>
      </w:pPr>
    </w:p>
    <w:p w:rsidR="00F46027" w:rsidRDefault="00F46027">
      <w:pPr>
        <w:pStyle w:val="Corpodeltesto1"/>
        <w:numPr>
          <w:ilvl w:val="0"/>
          <w:numId w:val="2"/>
        </w:numPr>
        <w:tabs>
          <w:tab w:val="left" w:pos="720"/>
        </w:tabs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Materiale promo-pubblicitario a carattere informativo</w:t>
      </w:r>
    </w:p>
    <w:p w:rsidR="00F46027" w:rsidRDefault="00F46027">
      <w:pPr>
        <w:pStyle w:val="Corpodeltesto1"/>
        <w:tabs>
          <w:tab w:val="left" w:pos="360"/>
          <w:tab w:val="left" w:pos="567"/>
        </w:tabs>
        <w:ind w:left="585"/>
        <w:jc w:val="left"/>
        <w:rPr>
          <w:b w:val="0"/>
          <w:sz w:val="22"/>
          <w:szCs w:val="22"/>
          <w:u w:val="none"/>
          <w:shd w:val="clear" w:color="auto" w:fill="FFFFFF"/>
        </w:rPr>
      </w:pPr>
      <w:r>
        <w:rPr>
          <w:b w:val="0"/>
          <w:sz w:val="22"/>
          <w:szCs w:val="22"/>
          <w:u w:val="none"/>
        </w:rPr>
        <w:t xml:space="preserve"> finalizzato alla promozione della pratica  sportiva o alla</w:t>
      </w:r>
    </w:p>
    <w:p w:rsidR="00F46027" w:rsidRDefault="00F46027">
      <w:pPr>
        <w:pStyle w:val="Corpodeltesto1"/>
        <w:tabs>
          <w:tab w:val="left" w:pos="360"/>
          <w:tab w:val="left" w:pos="567"/>
        </w:tabs>
        <w:ind w:left="615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  <w:shd w:val="clear" w:color="auto" w:fill="FFFFFF"/>
        </w:rPr>
        <w:t xml:space="preserve">organizzazione di manifestazioni </w:t>
      </w:r>
      <w:r>
        <w:rPr>
          <w:b w:val="0"/>
          <w:sz w:val="22"/>
          <w:szCs w:val="22"/>
          <w:u w:val="none"/>
        </w:rPr>
        <w:t xml:space="preserve">(manifesti,  depliantes, </w:t>
      </w:r>
    </w:p>
    <w:p w:rsidR="00F46027" w:rsidRDefault="00F46027">
      <w:pPr>
        <w:pStyle w:val="Corpodeltesto1"/>
        <w:tabs>
          <w:tab w:val="left" w:pos="360"/>
          <w:tab w:val="left" w:pos="567"/>
        </w:tabs>
        <w:ind w:left="675"/>
        <w:jc w:val="left"/>
        <w:rPr>
          <w:sz w:val="22"/>
          <w:szCs w:val="22"/>
        </w:rPr>
      </w:pPr>
      <w:r>
        <w:rPr>
          <w:b w:val="0"/>
          <w:sz w:val="22"/>
          <w:szCs w:val="22"/>
          <w:u w:val="none"/>
        </w:rPr>
        <w:t xml:space="preserve">materiale fotografico, calendari  gare  etc..)  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 xml:space="preserve">€ _____________________________   </w:t>
      </w:r>
    </w:p>
    <w:p w:rsidR="00F46027" w:rsidRDefault="00F46027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F46027" w:rsidRDefault="00F46027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Retribuzioni e compensi corrisposti a tecnici,  </w:t>
      </w:r>
    </w:p>
    <w:p w:rsidR="00F46027" w:rsidRDefault="00F46027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allenatori, atleti, giudici e collaboratori, </w:t>
      </w:r>
    </w:p>
    <w:p w:rsidR="00F46027" w:rsidRDefault="00F46027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nel rispetto della normativa vigente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€ _____________________________</w:t>
      </w:r>
    </w:p>
    <w:p w:rsidR="00F46027" w:rsidRDefault="00F46027">
      <w:pPr>
        <w:ind w:left="567"/>
        <w:rPr>
          <w:sz w:val="22"/>
          <w:szCs w:val="22"/>
        </w:rPr>
      </w:pPr>
    </w:p>
    <w:p w:rsidR="00F46027" w:rsidRDefault="00F46027">
      <w:pPr>
        <w:ind w:left="567"/>
        <w:rPr>
          <w:sz w:val="22"/>
          <w:szCs w:val="22"/>
        </w:rPr>
      </w:pPr>
    </w:p>
    <w:p w:rsidR="00F46027" w:rsidRDefault="00F46027">
      <w:pPr>
        <w:rPr>
          <w:sz w:val="22"/>
          <w:szCs w:val="22"/>
        </w:rPr>
      </w:pPr>
      <w:r>
        <w:rPr>
          <w:sz w:val="22"/>
          <w:szCs w:val="22"/>
        </w:rPr>
        <w:t xml:space="preserve">       5) Indennità di preparazione corrisposta in </w:t>
      </w:r>
    </w:p>
    <w:p w:rsidR="00F46027" w:rsidRDefault="00F46027">
      <w:pPr>
        <w:rPr>
          <w:sz w:val="22"/>
          <w:szCs w:val="22"/>
        </w:rPr>
      </w:pPr>
      <w:r>
        <w:rPr>
          <w:sz w:val="22"/>
          <w:szCs w:val="22"/>
        </w:rPr>
        <w:t xml:space="preserve">           conformità alle vigenti leggi                                                         € _______________________________</w:t>
      </w:r>
    </w:p>
    <w:p w:rsidR="00F46027" w:rsidRDefault="00F46027">
      <w:pPr>
        <w:rPr>
          <w:sz w:val="22"/>
          <w:szCs w:val="22"/>
        </w:rPr>
      </w:pPr>
    </w:p>
    <w:p w:rsidR="00F46027" w:rsidRDefault="00F46027">
      <w:pPr>
        <w:pStyle w:val="Corpodeltesto1"/>
        <w:ind w:left="567"/>
        <w:jc w:val="left"/>
        <w:rPr>
          <w:b w:val="0"/>
          <w:sz w:val="22"/>
          <w:szCs w:val="22"/>
          <w:u w:val="none"/>
        </w:rPr>
      </w:pPr>
    </w:p>
    <w:p w:rsidR="00F46027" w:rsidRDefault="00F46027">
      <w:pPr>
        <w:tabs>
          <w:tab w:val="left" w:pos="720"/>
        </w:tabs>
        <w:ind w:left="72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6) Spese di trasferta (viaggio, vitto e alloggio) per</w:t>
      </w:r>
    </w:p>
    <w:p w:rsidR="00F46027" w:rsidRDefault="00F46027">
      <w:pPr>
        <w:ind w:left="567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partecipazione a manifestazioni s</w:t>
      </w:r>
      <w:r>
        <w:rPr>
          <w:sz w:val="22"/>
          <w:szCs w:val="22"/>
        </w:rPr>
        <w:t>portive</w:t>
      </w:r>
    </w:p>
    <w:p w:rsidR="00F46027" w:rsidRDefault="00F46027">
      <w:pPr>
        <w:ind w:left="567"/>
        <w:rPr>
          <w:sz w:val="22"/>
          <w:szCs w:val="22"/>
        </w:rPr>
      </w:pPr>
      <w:r>
        <w:rPr>
          <w:sz w:val="22"/>
          <w:szCs w:val="22"/>
        </w:rPr>
        <w:t>riferite ad atleti, tecnici, dirigenti,</w:t>
      </w:r>
    </w:p>
    <w:p w:rsidR="00F46027" w:rsidRDefault="00F46027">
      <w:pPr>
        <w:ind w:left="567"/>
        <w:rPr>
          <w:sz w:val="22"/>
          <w:szCs w:val="22"/>
        </w:rPr>
      </w:pPr>
      <w:r>
        <w:rPr>
          <w:sz w:val="22"/>
          <w:szCs w:val="22"/>
        </w:rPr>
        <w:t>allenatori, istruttori, giudici ed accompagnatori di disabili</w:t>
      </w:r>
      <w:r>
        <w:rPr>
          <w:sz w:val="22"/>
          <w:szCs w:val="22"/>
        </w:rPr>
        <w:tab/>
        <w:t xml:space="preserve">           € _____________________________</w:t>
      </w:r>
    </w:p>
    <w:p w:rsidR="00F46027" w:rsidRDefault="00F46027">
      <w:pPr>
        <w:ind w:left="567"/>
        <w:rPr>
          <w:sz w:val="22"/>
          <w:szCs w:val="22"/>
        </w:rPr>
      </w:pPr>
    </w:p>
    <w:p w:rsidR="00F46027" w:rsidRDefault="00F46027">
      <w:pPr>
        <w:rPr>
          <w:sz w:val="22"/>
          <w:szCs w:val="22"/>
        </w:rPr>
      </w:pPr>
      <w:r>
        <w:rPr>
          <w:sz w:val="22"/>
          <w:szCs w:val="22"/>
        </w:rPr>
        <w:t xml:space="preserve">       7) Spese di ospitalità (vitto e alloggio) per atleti e tecnici</w:t>
      </w:r>
    </w:p>
    <w:p w:rsidR="00F46027" w:rsidRDefault="00F46027">
      <w:pPr>
        <w:rPr>
          <w:sz w:val="22"/>
          <w:szCs w:val="22"/>
        </w:rPr>
      </w:pPr>
      <w:r>
        <w:rPr>
          <w:sz w:val="22"/>
          <w:szCs w:val="22"/>
        </w:rPr>
        <w:t xml:space="preserve">            regolarmente tesserati con la società o associazione                   € ______________________________</w:t>
      </w:r>
    </w:p>
    <w:p w:rsidR="00F46027" w:rsidRDefault="00F46027">
      <w:pPr>
        <w:pStyle w:val="Corpodeltesto31"/>
        <w:spacing w:after="0"/>
        <w:ind w:left="567"/>
        <w:rPr>
          <w:sz w:val="22"/>
          <w:szCs w:val="22"/>
        </w:rPr>
      </w:pPr>
    </w:p>
    <w:p w:rsidR="00F46027" w:rsidRDefault="00F46027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Spese per acquisto servizi e forniture connessi </w:t>
      </w:r>
    </w:p>
    <w:p w:rsidR="00F46027" w:rsidRDefault="00F4602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all’organizzazione di manifestazioni sportive, e convegni</w:t>
      </w:r>
    </w:p>
    <w:p w:rsidR="00F46027" w:rsidRDefault="00F4602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in materia di sport</w:t>
      </w:r>
    </w:p>
    <w:p w:rsidR="00F46027" w:rsidRDefault="00F4602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€ _____________________________</w:t>
      </w:r>
    </w:p>
    <w:p w:rsidR="00F46027" w:rsidRDefault="00F46027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F46027" w:rsidRDefault="00F46027">
      <w:pPr>
        <w:pStyle w:val="Corpodeltesto21"/>
        <w:spacing w:after="0" w:line="240" w:lineRule="auto"/>
        <w:ind w:left="567"/>
        <w:rPr>
          <w:b/>
          <w:i/>
          <w:sz w:val="22"/>
          <w:szCs w:val="22"/>
        </w:rPr>
      </w:pPr>
    </w:p>
    <w:p w:rsidR="00F46027" w:rsidRDefault="00F46027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9) Assistenza</w:t>
      </w:r>
      <w:r>
        <w:rPr>
          <w:sz w:val="22"/>
          <w:szCs w:val="22"/>
          <w:shd w:val="clear" w:color="auto" w:fill="FFFFFF"/>
        </w:rPr>
        <w:t xml:space="preserve"> medico-sanitaria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_____________________________</w:t>
      </w:r>
    </w:p>
    <w:p w:rsidR="00F46027" w:rsidRDefault="00F46027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F46027" w:rsidRDefault="00F46027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10) Assistenza</w:t>
      </w:r>
      <w:r>
        <w:rPr>
          <w:sz w:val="22"/>
          <w:szCs w:val="22"/>
          <w:shd w:val="clear" w:color="auto" w:fill="FFFFFF"/>
        </w:rPr>
        <w:t xml:space="preserve"> medico-sportiva       </w:t>
      </w:r>
      <w:r>
        <w:rPr>
          <w:sz w:val="22"/>
          <w:szCs w:val="22"/>
        </w:rPr>
        <w:t xml:space="preserve">                                                    € _____________________________ </w:t>
      </w:r>
    </w:p>
    <w:p w:rsidR="00F46027" w:rsidRDefault="00F46027">
      <w:pPr>
        <w:pStyle w:val="Rientrocorpodeltesto21"/>
        <w:ind w:left="567" w:firstLine="0"/>
        <w:rPr>
          <w:sz w:val="22"/>
          <w:szCs w:val="22"/>
        </w:rPr>
      </w:pPr>
    </w:p>
    <w:p w:rsidR="00F46027" w:rsidRDefault="00F46027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11) Assicurazioni obbligatorie e/o integrative </w:t>
      </w:r>
    </w:p>
    <w:p w:rsidR="00F46027" w:rsidRDefault="00F4602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per atleti, tecnici, dirigenti e società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_____________________________</w:t>
      </w:r>
    </w:p>
    <w:p w:rsidR="00F46027" w:rsidRDefault="00F46027">
      <w:pPr>
        <w:ind w:left="567"/>
        <w:jc w:val="both"/>
        <w:rPr>
          <w:sz w:val="22"/>
          <w:szCs w:val="22"/>
        </w:rPr>
      </w:pPr>
    </w:p>
    <w:p w:rsidR="00F46027" w:rsidRDefault="00F460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12) Contributi a società o associazioni per </w:t>
      </w:r>
    </w:p>
    <w:p w:rsidR="00F46027" w:rsidRDefault="00F460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spese di trasferta e tasse federali                                                     € ______________________________ </w:t>
      </w:r>
    </w:p>
    <w:p w:rsidR="00F46027" w:rsidRDefault="00F46027">
      <w:pPr>
        <w:ind w:left="567"/>
        <w:jc w:val="both"/>
        <w:rPr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567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F46027" w:rsidRDefault="00F46027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Totale delle spese  ammissibili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€</w:t>
      </w:r>
      <w:r>
        <w:rPr>
          <w:sz w:val="22"/>
          <w:szCs w:val="22"/>
        </w:rPr>
        <w:t>______________________________</w:t>
      </w:r>
      <w:r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ab/>
        <w:t xml:space="preserve"> </w:t>
      </w:r>
    </w:p>
    <w:p w:rsidR="00F46027" w:rsidRDefault="00F46027">
      <w:pPr>
        <w:ind w:left="567"/>
        <w:jc w:val="both"/>
        <w:rPr>
          <w:b/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Gli originali dei documenti, comprovanti le superiori spese, necessari a giustificare l’erogazione del contributo sono muniti, in modo indelebile, della seguente attestazione datata e sottoscritta dal legale rappresentante </w:t>
      </w:r>
      <w:r>
        <w:rPr>
          <w:i/>
          <w:sz w:val="22"/>
          <w:szCs w:val="22"/>
        </w:rPr>
        <w:t>pro-tempore</w:t>
      </w:r>
      <w:r>
        <w:rPr>
          <w:sz w:val="22"/>
          <w:szCs w:val="22"/>
        </w:rPr>
        <w:t>: “documento utilizzato quale giustificativo per l’erogazione del contributo concesso ai sensi della legge 16 maggio 1978, n.8 per la stagione 201</w:t>
      </w:r>
      <w:r w:rsidR="00B22B34">
        <w:rPr>
          <w:sz w:val="22"/>
          <w:szCs w:val="22"/>
        </w:rPr>
        <w:t>5</w:t>
      </w:r>
      <w:r>
        <w:rPr>
          <w:sz w:val="22"/>
          <w:szCs w:val="22"/>
        </w:rPr>
        <w:t xml:space="preserve"> non è stato e non sarà presentato per l’ottenimento di ulteriori somme a vario titolo”.</w:t>
      </w:r>
    </w:p>
    <w:p w:rsidR="00F46027" w:rsidRDefault="00F46027">
      <w:pPr>
        <w:pStyle w:val="Corpodeltesto21"/>
        <w:spacing w:after="0" w:line="240" w:lineRule="auto"/>
        <w:ind w:left="-15"/>
        <w:rPr>
          <w:sz w:val="22"/>
          <w:szCs w:val="22"/>
        </w:rPr>
      </w:pPr>
      <w:r>
        <w:rPr>
          <w:sz w:val="22"/>
          <w:szCs w:val="22"/>
        </w:rPr>
        <w:t>Tale documentazione sarà conservata per dieci anni a cura del soggetto beneficiario, al fine di consentire la verifica da parte dell’Amministrazione regionale, presso il seguente indirizzo:</w:t>
      </w:r>
    </w:p>
    <w:p w:rsidR="00F46027" w:rsidRDefault="00F46027">
      <w:pPr>
        <w:pStyle w:val="Corpodeltesto21"/>
        <w:spacing w:after="0" w:line="240" w:lineRule="auto"/>
        <w:ind w:left="567"/>
        <w:rPr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F46027" w:rsidRDefault="00F46027">
      <w:pPr>
        <w:pStyle w:val="Corpodeltesto21"/>
        <w:spacing w:after="0" w:line="240" w:lineRule="auto"/>
        <w:ind w:left="567"/>
        <w:rPr>
          <w:sz w:val="22"/>
          <w:szCs w:val="22"/>
        </w:rPr>
      </w:pPr>
    </w:p>
    <w:p w:rsidR="00F46027" w:rsidRDefault="00F46027">
      <w:pPr>
        <w:pStyle w:val="Titolo5"/>
        <w:numPr>
          <w:ilvl w:val="0"/>
          <w:numId w:val="0"/>
        </w:numPr>
        <w:tabs>
          <w:tab w:val="left" w:pos="567"/>
        </w:tabs>
        <w:rPr>
          <w:b/>
          <w:sz w:val="22"/>
          <w:szCs w:val="22"/>
        </w:rPr>
      </w:pPr>
    </w:p>
    <w:p w:rsidR="00F46027" w:rsidRDefault="00F46027">
      <w:pPr>
        <w:pStyle w:val="Titolo5"/>
        <w:numPr>
          <w:ilvl w:val="0"/>
          <w:numId w:val="0"/>
        </w:num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ALLEGA</w:t>
      </w:r>
    </w:p>
    <w:p w:rsidR="00F46027" w:rsidRDefault="00F46027">
      <w:pPr>
        <w:tabs>
          <w:tab w:val="left" w:pos="567"/>
        </w:tabs>
        <w:rPr>
          <w:b/>
          <w:sz w:val="22"/>
          <w:szCs w:val="22"/>
        </w:rPr>
      </w:pPr>
    </w:p>
    <w:p w:rsidR="00F46027" w:rsidRDefault="00F4602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dichiarazione, sottoscritta dallo stesso, dalla quale risulti che è stata realizzata l'attività programmata per l'anno 2015, in relazione alla quale è prevista l'erogazione del contributo;</w:t>
      </w:r>
    </w:p>
    <w:p w:rsidR="00F46027" w:rsidRDefault="00F4602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2) elenco nominativo delle Associazioni sportive affiliate alle quali è stato assegnato un contributo indirizzato a sostenere le spese di cui all'art.2. Tale elenco dovrà riportare gli importi destinati ad ogni singola Associazione;</w:t>
      </w:r>
    </w:p>
    <w:p w:rsidR="00F46027" w:rsidRDefault="00F46027">
      <w:pPr>
        <w:pStyle w:val="Corpodeltesto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3) fotocopia del certificato di attribuzione del codice fiscale o della Partita IVA, aggiornato;</w:t>
      </w:r>
    </w:p>
    <w:p w:rsidR="00F46027" w:rsidRDefault="00F46027">
      <w:pPr>
        <w:pStyle w:val="Corpodeltesto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4) fotocopia di valido documento d’identità del legale rappresentante del Comitato regionale o organo sostitutivo.</w:t>
      </w:r>
    </w:p>
    <w:p w:rsidR="00F46027" w:rsidRDefault="00F46027">
      <w:pPr>
        <w:pStyle w:val="Corpodeltesto21"/>
        <w:spacing w:after="0" w:line="240" w:lineRule="auto"/>
        <w:rPr>
          <w:sz w:val="22"/>
          <w:szCs w:val="22"/>
        </w:rPr>
      </w:pPr>
    </w:p>
    <w:p w:rsidR="00F46027" w:rsidRDefault="00F46027">
      <w:pPr>
        <w:rPr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H I E D E </w:t>
      </w:r>
    </w:p>
    <w:p w:rsidR="00F46027" w:rsidRDefault="00F46027">
      <w:pPr>
        <w:pStyle w:val="Corpodeltesto21"/>
        <w:spacing w:after="0" w:line="240" w:lineRule="auto"/>
        <w:ind w:left="567"/>
        <w:jc w:val="center"/>
        <w:rPr>
          <w:b/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l’erogazione del contributo avvenga mediante:</w:t>
      </w:r>
    </w:p>
    <w:p w:rsidR="00F46027" w:rsidRDefault="00F46027">
      <w:pPr>
        <w:pStyle w:val="Corpodeltesto21"/>
        <w:numPr>
          <w:ilvl w:val="0"/>
          <w:numId w:val="3"/>
        </w:numPr>
        <w:tabs>
          <w:tab w:val="left" w:pos="567"/>
          <w:tab w:val="left" w:pos="720"/>
        </w:tabs>
        <w:suppressAutoHyphens/>
        <w:spacing w:after="0" w:line="24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accredito su conto corrente bancario o postale intestato allo stesso Ente, pertanto, allega attestazione rilasciata dall'istituto di credito o dall'Ente Poste S.p.A., riguardante il numero di conto corrente intestato completo di tutti i dati identificativi (CODICE IBAN completo di 27 caratteri)</w:t>
      </w:r>
    </w:p>
    <w:p w:rsidR="00F46027" w:rsidRDefault="00F46027">
      <w:pPr>
        <w:pStyle w:val="Corpodeltesto21"/>
        <w:spacing w:after="0" w:line="240" w:lineRule="auto"/>
        <w:ind w:left="567"/>
        <w:rPr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567"/>
        <w:jc w:val="center"/>
        <w:rPr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567"/>
        <w:jc w:val="both"/>
        <w:rPr>
          <w:sz w:val="22"/>
          <w:szCs w:val="22"/>
        </w:rPr>
      </w:pPr>
    </w:p>
    <w:tbl>
      <w:tblPr>
        <w:tblW w:w="0" w:type="auto"/>
        <w:tblInd w:w="442" w:type="dxa"/>
        <w:tblLayout w:type="fixed"/>
        <w:tblLook w:val="0000" w:firstRow="0" w:lastRow="0" w:firstColumn="0" w:lastColumn="0" w:noHBand="0" w:noVBand="0"/>
      </w:tblPr>
      <w:tblGrid>
        <w:gridCol w:w="374"/>
        <w:gridCol w:w="374"/>
        <w:gridCol w:w="374"/>
        <w:gridCol w:w="374"/>
        <w:gridCol w:w="374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626"/>
      </w:tblGrid>
      <w:tr w:rsidR="00F46027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27" w:rsidRDefault="00F46027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46027" w:rsidRDefault="00F46027">
      <w:pPr>
        <w:pStyle w:val="Corpodeltesto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6027" w:rsidRDefault="00F46027">
      <w:pPr>
        <w:jc w:val="both"/>
        <w:rPr>
          <w:sz w:val="22"/>
          <w:szCs w:val="22"/>
        </w:rPr>
      </w:pPr>
    </w:p>
    <w:p w:rsidR="00F46027" w:rsidRDefault="00F46027">
      <w:pPr>
        <w:pStyle w:val="Corpodeltesto21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assegno circolare non trasferibile intestato allo stesso ente (per importi non superiori a € 1.000,00).</w:t>
      </w:r>
    </w:p>
    <w:p w:rsidR="00F46027" w:rsidRDefault="00F46027">
      <w:pPr>
        <w:pStyle w:val="Corpodeltesto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46027" w:rsidRDefault="00F46027">
      <w:pPr>
        <w:pStyle w:val="Corpodeltesto21"/>
        <w:spacing w:after="0" w:line="240" w:lineRule="auto"/>
        <w:jc w:val="both"/>
        <w:rPr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-15" w:firstLine="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sottoscritto, infine, si impegna a comunicare ogni variazione circa i poteri di rappresentanza </w:t>
      </w:r>
      <w:r>
        <w:rPr>
          <w:color w:val="000000"/>
          <w:sz w:val="22"/>
          <w:szCs w:val="22"/>
          <w:shd w:val="clear" w:color="auto" w:fill="FFFFFF"/>
        </w:rPr>
        <w:t xml:space="preserve">dell'Ente, </w:t>
      </w:r>
      <w:r>
        <w:rPr>
          <w:color w:val="000000"/>
          <w:sz w:val="22"/>
          <w:szCs w:val="22"/>
        </w:rPr>
        <w:t>la sede, le coordinate bancarie e la denominazione.</w:t>
      </w:r>
    </w:p>
    <w:p w:rsidR="00F46027" w:rsidRDefault="00F46027">
      <w:pPr>
        <w:pStyle w:val="Corpodeltesto21"/>
        <w:spacing w:after="0" w:line="240" w:lineRule="auto"/>
        <w:ind w:left="-15" w:firstLine="15"/>
        <w:rPr>
          <w:color w:val="000000"/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-15" w:firstLine="15"/>
        <w:rPr>
          <w:color w:val="000000"/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-15" w:firstLine="15"/>
        <w:jc w:val="both"/>
        <w:rPr>
          <w:color w:val="000000"/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-15" w:firstLine="15"/>
        <w:jc w:val="both"/>
        <w:rPr>
          <w:color w:val="000000"/>
          <w:sz w:val="22"/>
          <w:szCs w:val="22"/>
        </w:rPr>
      </w:pPr>
    </w:p>
    <w:p w:rsidR="00F46027" w:rsidRDefault="00F46027">
      <w:pPr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>Luogo e data__________________________________</w:t>
      </w:r>
    </w:p>
    <w:p w:rsidR="00F46027" w:rsidRDefault="00F46027">
      <w:pPr>
        <w:rPr>
          <w:i/>
          <w:iCs/>
          <w:sz w:val="22"/>
          <w:szCs w:val="22"/>
          <w:lang/>
        </w:rPr>
      </w:pPr>
    </w:p>
    <w:p w:rsidR="00F46027" w:rsidRDefault="00F46027">
      <w:pPr>
        <w:rPr>
          <w:i/>
          <w:iCs/>
          <w:sz w:val="22"/>
          <w:szCs w:val="22"/>
          <w:lang/>
        </w:rPr>
      </w:pPr>
    </w:p>
    <w:p w:rsidR="00F46027" w:rsidRDefault="00F46027">
      <w:pPr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 xml:space="preserve">       </w:t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  <w:t xml:space="preserve">                                                         Il Legale Rappresentante  </w:t>
      </w:r>
    </w:p>
    <w:p w:rsidR="00F46027" w:rsidRDefault="00F46027">
      <w:pPr>
        <w:jc w:val="right"/>
        <w:rPr>
          <w:b/>
          <w:bCs/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  <w:t xml:space="preserve">                                            </w:t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  <w:t>(firma)___________________________________________</w:t>
      </w:r>
    </w:p>
    <w:p w:rsidR="00F46027" w:rsidRDefault="00F46027">
      <w:pPr>
        <w:rPr>
          <w:b/>
          <w:bCs/>
          <w:i/>
          <w:iCs/>
          <w:sz w:val="22"/>
          <w:szCs w:val="22"/>
          <w:lang/>
        </w:rPr>
      </w:pPr>
      <w:r>
        <w:rPr>
          <w:b/>
          <w:bCs/>
          <w:i/>
          <w:iCs/>
          <w:sz w:val="22"/>
          <w:szCs w:val="22"/>
          <w:lang/>
        </w:rPr>
        <w:tab/>
      </w:r>
      <w:r>
        <w:rPr>
          <w:b/>
          <w:bCs/>
          <w:i/>
          <w:iCs/>
          <w:sz w:val="22"/>
          <w:szCs w:val="22"/>
          <w:lang/>
        </w:rPr>
        <w:tab/>
        <w:t xml:space="preserve">                             </w:t>
      </w:r>
    </w:p>
    <w:p w:rsidR="00F46027" w:rsidRDefault="00F46027">
      <w:pPr>
        <w:rPr>
          <w:b/>
          <w:bCs/>
          <w:i/>
          <w:iCs/>
          <w:sz w:val="22"/>
          <w:szCs w:val="22"/>
          <w:lang/>
        </w:rPr>
      </w:pPr>
    </w:p>
    <w:p w:rsidR="00F46027" w:rsidRDefault="00F46027">
      <w:pPr>
        <w:rPr>
          <w:b/>
          <w:bCs/>
          <w:i/>
          <w:iCs/>
          <w:sz w:val="22"/>
          <w:szCs w:val="22"/>
          <w:lang/>
        </w:rPr>
      </w:pPr>
    </w:p>
    <w:p w:rsidR="00F46027" w:rsidRDefault="00F46027">
      <w:pPr>
        <w:rPr>
          <w:b/>
          <w:bCs/>
          <w:i/>
          <w:iCs/>
          <w:sz w:val="22"/>
          <w:szCs w:val="22"/>
          <w:lang/>
        </w:rPr>
      </w:pPr>
    </w:p>
    <w:p w:rsidR="00F46027" w:rsidRDefault="00F46027">
      <w:pPr>
        <w:rPr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  <w:lang/>
        </w:rPr>
        <w:t xml:space="preserve"> </w:t>
      </w:r>
      <w:r>
        <w:rPr>
          <w:b/>
          <w:bCs/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>(La sottoscrizione è resa nelle forme di cui al D.P.R. 28 dicembre 2000, n. 445)</w:t>
      </w:r>
    </w:p>
    <w:p w:rsidR="00F46027" w:rsidRDefault="00F46027">
      <w:pPr>
        <w:ind w:left="-15" w:firstLine="15"/>
        <w:rPr>
          <w:i/>
          <w:iCs/>
          <w:color w:val="000000"/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-15" w:firstLine="15"/>
        <w:jc w:val="both"/>
        <w:rPr>
          <w:i/>
          <w:iCs/>
          <w:color w:val="000000"/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-15" w:firstLine="15"/>
        <w:jc w:val="both"/>
        <w:rPr>
          <w:i/>
          <w:iCs/>
          <w:color w:val="000000"/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-15" w:firstLine="15"/>
        <w:jc w:val="both"/>
        <w:rPr>
          <w:color w:val="000000"/>
          <w:sz w:val="22"/>
          <w:szCs w:val="22"/>
        </w:rPr>
      </w:pPr>
    </w:p>
    <w:p w:rsidR="00F46027" w:rsidRDefault="00F46027">
      <w:pPr>
        <w:pStyle w:val="Corpodeltesto21"/>
        <w:spacing w:after="0" w:line="240" w:lineRule="auto"/>
        <w:ind w:left="567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F46027" w:rsidRDefault="00F46027">
      <w:pPr>
        <w:pStyle w:val="Corpodeltesto21"/>
        <w:pageBreakBefore/>
        <w:spacing w:line="240" w:lineRule="auto"/>
        <w:ind w:firstLine="15"/>
      </w:pPr>
    </w:p>
    <w:sectPr w:rsidR="00F46027">
      <w:footerReference w:type="default" r:id="rId7"/>
      <w:footerReference w:type="first" r:id="rId8"/>
      <w:pgSz w:w="11906" w:h="16838"/>
      <w:pgMar w:top="776" w:right="706" w:bottom="7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7E" w:rsidRDefault="00903F7E">
      <w:r>
        <w:separator/>
      </w:r>
    </w:p>
  </w:endnote>
  <w:endnote w:type="continuationSeparator" w:id="0">
    <w:p w:rsidR="00903F7E" w:rsidRDefault="0090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tarSymbol">
    <w:altName w:val="Arial Unicode MS"/>
    <w:charset w:val="02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Re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27" w:rsidRDefault="00F460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27" w:rsidRDefault="00F46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7E" w:rsidRDefault="00903F7E">
      <w:r>
        <w:separator/>
      </w:r>
    </w:p>
  </w:footnote>
  <w:footnote w:type="continuationSeparator" w:id="0">
    <w:p w:rsidR="00903F7E" w:rsidRDefault="0090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34"/>
    <w:rsid w:val="007D04C0"/>
    <w:rsid w:val="00903F7E"/>
    <w:rsid w:val="00B22B34"/>
    <w:rsid w:val="00F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D3562A97-7898-904F-83EC-361C41D2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Black" w:hAnsi="Arial Black" w:cs="Arial Black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Georgia Ref" w:hAnsi="Georgia Ref" w:cs="Georgia Ref"/>
      <w:b/>
      <w:sz w:val="24"/>
      <w:lang w:val="en-GB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16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Wingdings"/>
      <w:sz w:val="16"/>
    </w:rPr>
  </w:style>
  <w:style w:type="character" w:customStyle="1" w:styleId="WW8Num3z1">
    <w:name w:val="WW8Num3z1"/>
    <w:rPr>
      <w:rFonts w:ascii="OpenSymbol" w:hAnsi="OpenSymbol" w:cs="StarSymbol"/>
      <w:sz w:val="18"/>
    </w:rPr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StarSymbol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OpenSymbol" w:hAnsi="OpenSymbol" w:cs="StarSymbol"/>
      <w:sz w:val="18"/>
    </w:rPr>
  </w:style>
  <w:style w:type="character" w:customStyle="1" w:styleId="WW8Num15z3">
    <w:name w:val="WW8Num15z3"/>
    <w:rPr>
      <w:rFonts w:ascii="Symbol" w:hAnsi="Symbol" w:cs="StarSymbol"/>
      <w:sz w:val="18"/>
    </w:rPr>
  </w:style>
  <w:style w:type="character" w:customStyle="1" w:styleId="WW8Num9z0">
    <w:name w:val="WW8Num9z0"/>
    <w:rPr>
      <w:sz w:val="24"/>
    </w:rPr>
  </w:style>
  <w:style w:type="character" w:customStyle="1" w:styleId="WW8Num16z0">
    <w:name w:val="WW8Num16z0"/>
    <w:rPr>
      <w:rFonts w:ascii="Symbol" w:hAnsi="Symbol" w:cs="Symbol"/>
      <w:b/>
      <w:i w:val="0"/>
    </w:rPr>
  </w:style>
  <w:style w:type="character" w:customStyle="1" w:styleId="WW8Num16z1">
    <w:name w:val="WW8Num16z1"/>
    <w:rPr>
      <w:rFonts w:ascii="OpenSymbol" w:hAnsi="OpenSymbol" w:cs="StarSymbol"/>
      <w:sz w:val="18"/>
    </w:rPr>
  </w:style>
  <w:style w:type="character" w:customStyle="1" w:styleId="WW8Num16z3">
    <w:name w:val="WW8Num16z3"/>
    <w:rPr>
      <w:rFonts w:ascii="Symbol" w:hAnsi="Symbol" w:cs="StarSymbol"/>
      <w:sz w:val="18"/>
    </w:rPr>
  </w:style>
  <w:style w:type="character" w:customStyle="1" w:styleId="WW8Num17z0">
    <w:name w:val="WW8Num17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20z0">
    <w:name w:val="WW8Num20z0"/>
    <w:rPr>
      <w:b/>
    </w:rPr>
  </w:style>
  <w:style w:type="character" w:customStyle="1" w:styleId="WW8Num19z0">
    <w:name w:val="WW8Num19z0"/>
    <w:rPr>
      <w:b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b/>
      <w:i w:val="0"/>
    </w:rPr>
  </w:style>
  <w:style w:type="character" w:customStyle="1" w:styleId="WW8Num27z0">
    <w:name w:val="WW8Num27z0"/>
    <w:rPr>
      <w:caps w:val="0"/>
      <w:smallCaps w:val="0"/>
    </w:rPr>
  </w:style>
  <w:style w:type="character" w:customStyle="1" w:styleId="WW8Num28z0">
    <w:name w:val="WW8Num28z0"/>
    <w:rPr>
      <w:rFonts w:ascii="Symbol" w:hAnsi="Symbol" w:cs="Symbol"/>
      <w:b/>
      <w:i w:val="0"/>
      <w:sz w:val="24"/>
      <w:u w:val="none"/>
    </w:rPr>
  </w:style>
  <w:style w:type="character" w:customStyle="1" w:styleId="WW8Num29z0">
    <w:name w:val="WW8Num29z0"/>
    <w:rPr>
      <w:caps w:val="0"/>
      <w:smallCaps w:val="0"/>
    </w:rPr>
  </w:style>
  <w:style w:type="character" w:customStyle="1" w:styleId="WW8Num30z0">
    <w:name w:val="WW8Num30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color w:val="000000"/>
    </w:rPr>
  </w:style>
  <w:style w:type="character" w:customStyle="1" w:styleId="WW8Num37z0">
    <w:name w:val="WW8Num37z0"/>
    <w:rPr>
      <w:b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 w:cs="Symbol"/>
      <w:color w:val="000000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sz w:val="24"/>
    </w:rPr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  <w:color w:val="000000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7z0">
    <w:name w:val="WW8Num67z0"/>
    <w:rPr>
      <w:rFonts w:ascii="Wingdings" w:hAnsi="Wingdings" w:cs="Wingdings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Wingdings" w:hAnsi="Wingdings" w:cs="Wingdings"/>
    </w:rPr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4z0">
    <w:name w:val="WW8Num84z0"/>
    <w:rPr>
      <w:rFonts w:ascii="Wingdings" w:hAnsi="Wingdings" w:cs="Wingdings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6z0">
    <w:name w:val="WW8Num86z0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9z0">
    <w:name w:val="WW8Num109z0"/>
    <w:rPr>
      <w:rFonts w:ascii="Wingdings" w:hAnsi="Wingdings" w:cs="Wingdings"/>
    </w:rPr>
  </w:style>
  <w:style w:type="character" w:customStyle="1" w:styleId="WW8Num110z0">
    <w:name w:val="WW8Num110z0"/>
    <w:rPr>
      <w:rFonts w:ascii="Wingdings" w:hAnsi="Wingdings" w:cs="Wingdings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3z0">
    <w:name w:val="WW8Num113z0"/>
    <w:rPr>
      <w:rFonts w:ascii="Symbol" w:hAnsi="Symbol" w:cs="Symbol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ascii="Wingdings" w:hAnsi="Wingdings" w:cs="Wingdings"/>
    </w:rPr>
  </w:style>
  <w:style w:type="character" w:customStyle="1" w:styleId="WW8Num114z0">
    <w:name w:val="WW8Num114z0"/>
    <w:rPr>
      <w:b w:val="0"/>
      <w:i w:val="0"/>
      <w:color w:val="auto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Carpredefinitoparagrafo11">
    <w:name w:val="Car. predefinito paragrafo11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33z0">
    <w:name w:val="WW8NumSt33z0"/>
    <w:rPr>
      <w:rFonts w:ascii="Symbol" w:hAnsi="Symbol" w:cs="Symbol"/>
    </w:rPr>
  </w:style>
  <w:style w:type="character" w:customStyle="1" w:styleId="WW8NumSt34z0">
    <w:name w:val="WW8NumSt34z0"/>
    <w:rPr>
      <w:rFonts w:ascii="Symbol" w:hAnsi="Symbol" w:cs="Symbol"/>
    </w:rPr>
  </w:style>
  <w:style w:type="character" w:customStyle="1" w:styleId="WW8NumSt35z0">
    <w:name w:val="WW8NumSt35z0"/>
    <w:rPr>
      <w:rFonts w:ascii="Symbol" w:hAnsi="Symbol" w:cs="Symbol"/>
    </w:rPr>
  </w:style>
  <w:style w:type="character" w:customStyle="1" w:styleId="WW8NumSt36z0">
    <w:name w:val="WW8NumSt36z0"/>
    <w:rPr>
      <w:rFonts w:ascii="Symbol" w:hAnsi="Symbol" w:cs="Symbol"/>
    </w:rPr>
  </w:style>
  <w:style w:type="character" w:customStyle="1" w:styleId="WW8NumSt38z0">
    <w:name w:val="WW8NumSt38z0"/>
    <w:rPr>
      <w:rFonts w:ascii="Wingdings" w:hAnsi="Wingdings" w:cs="Wingdings"/>
    </w:rPr>
  </w:style>
  <w:style w:type="character" w:customStyle="1" w:styleId="WW8NumSt39z0">
    <w:name w:val="WW8NumSt39z0"/>
    <w:rPr>
      <w:rFonts w:ascii="Wingdings" w:hAnsi="Wingdings" w:cs="Wingdings"/>
    </w:rPr>
  </w:style>
  <w:style w:type="character" w:customStyle="1" w:styleId="WW8NumSt40z0">
    <w:name w:val="WW8NumSt40z0"/>
    <w:rPr>
      <w:rFonts w:ascii="Wingdings" w:hAnsi="Wingdings" w:cs="Wingdings"/>
    </w:rPr>
  </w:style>
  <w:style w:type="character" w:customStyle="1" w:styleId="WW8NumSt41z0">
    <w:name w:val="WW8NumSt41z0"/>
    <w:rPr>
      <w:rFonts w:ascii="Wingdings" w:hAnsi="Wingdings" w:cs="Wingdings"/>
    </w:rPr>
  </w:style>
  <w:style w:type="character" w:customStyle="1" w:styleId="WW8NumSt42z0">
    <w:name w:val="WW8NumSt42z0"/>
    <w:rPr>
      <w:rFonts w:ascii="Wingdings" w:hAnsi="Wingdings" w:cs="Wingdings"/>
    </w:rPr>
  </w:style>
  <w:style w:type="character" w:customStyle="1" w:styleId="WW8NumSt44z0">
    <w:name w:val="WW8NumSt44z0"/>
    <w:rPr>
      <w:rFonts w:ascii="Symbol" w:hAnsi="Symbol" w:cs="Symbol"/>
    </w:rPr>
  </w:style>
  <w:style w:type="character" w:customStyle="1" w:styleId="WW8NumSt45z0">
    <w:name w:val="WW8NumSt45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Wingdings" w:hAnsi="Wingdings" w:cs="Wingdings"/>
    </w:rPr>
  </w:style>
  <w:style w:type="character" w:customStyle="1" w:styleId="WW8NumSt48z0">
    <w:name w:val="WW8NumSt48z0"/>
    <w:rPr>
      <w:rFonts w:ascii="Wingdings" w:hAnsi="Wingdings" w:cs="Wingdings"/>
    </w:rPr>
  </w:style>
  <w:style w:type="character" w:customStyle="1" w:styleId="WW8NumSt49z0">
    <w:name w:val="WW8NumSt49z0"/>
    <w:rPr>
      <w:rFonts w:ascii="Wingdings" w:hAnsi="Wingdings" w:cs="Wingdings"/>
    </w:rPr>
  </w:style>
  <w:style w:type="character" w:customStyle="1" w:styleId="WW8NumSt50z0">
    <w:name w:val="WW8NumSt50z0"/>
    <w:rPr>
      <w:rFonts w:ascii="Wingdings" w:hAnsi="Wingdings" w:cs="Wingdings"/>
    </w:rPr>
  </w:style>
  <w:style w:type="character" w:customStyle="1" w:styleId="WW8NumSt51z0">
    <w:name w:val="WW8NumSt51z0"/>
    <w:rPr>
      <w:rFonts w:ascii="Wingdings" w:hAnsi="Wingdings" w:cs="Wingdings"/>
    </w:rPr>
  </w:style>
  <w:style w:type="character" w:customStyle="1" w:styleId="WW8NumSt52z0">
    <w:name w:val="WW8NumSt52z0"/>
    <w:rPr>
      <w:rFonts w:ascii="Wingdings" w:hAnsi="Wingdings" w:cs="Wingdings"/>
    </w:rPr>
  </w:style>
  <w:style w:type="character" w:customStyle="1" w:styleId="WW8NumSt54z0">
    <w:name w:val="WW8NumSt54z0"/>
    <w:rPr>
      <w:rFonts w:ascii="Wingdings" w:hAnsi="Wingdings" w:cs="Wingdings"/>
    </w:rPr>
  </w:style>
  <w:style w:type="character" w:customStyle="1" w:styleId="WW8NumSt55z0">
    <w:name w:val="WW8NumSt55z0"/>
    <w:rPr>
      <w:rFonts w:ascii="Wingdings" w:hAnsi="Wingdings" w:cs="Wingdings"/>
    </w:rPr>
  </w:style>
  <w:style w:type="character" w:customStyle="1" w:styleId="WW8NumSt56z0">
    <w:name w:val="WW8NumSt56z0"/>
    <w:rPr>
      <w:rFonts w:ascii="Wingdings" w:hAnsi="Wingdings" w:cs="Wingdings"/>
    </w:rPr>
  </w:style>
  <w:style w:type="character" w:customStyle="1" w:styleId="WW8NumSt57z0">
    <w:name w:val="WW8NumSt57z0"/>
    <w:rPr>
      <w:rFonts w:ascii="Wingdings" w:hAnsi="Wingdings" w:cs="Wingdings"/>
    </w:rPr>
  </w:style>
  <w:style w:type="character" w:customStyle="1" w:styleId="WW8NumSt58z0">
    <w:name w:val="WW8NumSt58z0"/>
    <w:rPr>
      <w:rFonts w:ascii="Wingdings" w:hAnsi="Wingdings" w:cs="Wingdings"/>
    </w:rPr>
  </w:style>
  <w:style w:type="character" w:customStyle="1" w:styleId="WW8NumSt59z0">
    <w:name w:val="WW8NumSt59z0"/>
    <w:rPr>
      <w:rFonts w:ascii="Wingdings" w:hAnsi="Wingdings" w:cs="Wingdings"/>
    </w:rPr>
  </w:style>
  <w:style w:type="character" w:customStyle="1" w:styleId="WW8NumSt60z0">
    <w:name w:val="WW8NumSt60z0"/>
    <w:rPr>
      <w:rFonts w:ascii="Wingdings" w:hAnsi="Wingdings" w:cs="Wingdings"/>
    </w:rPr>
  </w:style>
  <w:style w:type="character" w:customStyle="1" w:styleId="WW8NumSt61z0">
    <w:name w:val="WW8NumSt61z0"/>
    <w:rPr>
      <w:rFonts w:ascii="Wingdings" w:hAnsi="Wingdings" w:cs="Wingdings"/>
    </w:rPr>
  </w:style>
  <w:style w:type="character" w:customStyle="1" w:styleId="WW8NumSt62z0">
    <w:name w:val="WW8NumSt62z0"/>
    <w:rPr>
      <w:rFonts w:ascii="Wingdings" w:hAnsi="Wingdings" w:cs="Wingdings"/>
    </w:rPr>
  </w:style>
  <w:style w:type="character" w:customStyle="1" w:styleId="WW8NumSt67z0">
    <w:name w:val="WW8NumSt67z0"/>
    <w:rPr>
      <w:rFonts w:ascii="Symbol" w:hAnsi="Symbol" w:cs="Symbol"/>
    </w:rPr>
  </w:style>
  <w:style w:type="character" w:customStyle="1" w:styleId="WW8NumSt68z0">
    <w:name w:val="WW8NumSt68z0"/>
    <w:rPr>
      <w:rFonts w:ascii="Symbol" w:hAnsi="Symbol" w:cs="Symbol"/>
    </w:rPr>
  </w:style>
  <w:style w:type="character" w:customStyle="1" w:styleId="WW8NumSt69z0">
    <w:name w:val="WW8NumSt69z0"/>
    <w:rPr>
      <w:rFonts w:ascii="Symbol" w:hAnsi="Symbol" w:cs="Symbol"/>
    </w:rPr>
  </w:style>
  <w:style w:type="character" w:customStyle="1" w:styleId="WW8NumSt70z0">
    <w:name w:val="WW8NumSt70z0"/>
    <w:rPr>
      <w:rFonts w:ascii="Symbol" w:hAnsi="Symbol" w:cs="Symbol"/>
    </w:rPr>
  </w:style>
  <w:style w:type="character" w:customStyle="1" w:styleId="WW8NumSt75z0">
    <w:name w:val="WW8NumSt75z0"/>
    <w:rPr>
      <w:rFonts w:ascii="Symbol" w:hAnsi="Symbol" w:cs="Symbol"/>
    </w:rPr>
  </w:style>
  <w:style w:type="character" w:customStyle="1" w:styleId="WW8NumSt76z0">
    <w:name w:val="WW8NumSt76z0"/>
    <w:rPr>
      <w:rFonts w:ascii="Symbol" w:hAnsi="Symbol" w:cs="Symbol"/>
    </w:rPr>
  </w:style>
  <w:style w:type="character" w:customStyle="1" w:styleId="WW8NumSt77z0">
    <w:name w:val="WW8NumSt77z0"/>
    <w:rPr>
      <w:rFonts w:ascii="Symbol" w:hAnsi="Symbol" w:cs="Symbol"/>
    </w:rPr>
  </w:style>
  <w:style w:type="character" w:customStyle="1" w:styleId="WW8NumSt78z0">
    <w:name w:val="WW8NumSt78z0"/>
    <w:rPr>
      <w:rFonts w:ascii="Symbol" w:hAnsi="Symbol" w:cs="Symbol"/>
    </w:rPr>
  </w:style>
  <w:style w:type="character" w:customStyle="1" w:styleId="WW8NumSt79z0">
    <w:name w:val="WW8NumSt79z0"/>
    <w:rPr>
      <w:rFonts w:ascii="Symbol" w:hAnsi="Symbol" w:cs="Symbol"/>
    </w:rPr>
  </w:style>
  <w:style w:type="character" w:customStyle="1" w:styleId="WW8NumSt80z0">
    <w:name w:val="WW8NumSt80z0"/>
    <w:rPr>
      <w:rFonts w:ascii="Symbol" w:hAnsi="Symbol" w:cs="Symbol"/>
    </w:rPr>
  </w:style>
  <w:style w:type="character" w:customStyle="1" w:styleId="WW8NumSt81z0">
    <w:name w:val="WW8NumSt81z0"/>
    <w:rPr>
      <w:rFonts w:ascii="Symbol" w:hAnsi="Symbol" w:cs="Symbol"/>
    </w:rPr>
  </w:style>
  <w:style w:type="character" w:customStyle="1" w:styleId="WW8NumSt82z0">
    <w:name w:val="WW8NumSt82z0"/>
    <w:rPr>
      <w:rFonts w:ascii="Symbol" w:hAnsi="Symbol" w:cs="Symbol"/>
    </w:rPr>
  </w:style>
  <w:style w:type="character" w:customStyle="1" w:styleId="WW8NumSt85z0">
    <w:name w:val="WW8NumSt85z0"/>
    <w:rPr>
      <w:rFonts w:ascii="Symbol" w:hAnsi="Symbol" w:cs="Symbol"/>
    </w:rPr>
  </w:style>
  <w:style w:type="character" w:customStyle="1" w:styleId="WW8NumSt86z0">
    <w:name w:val="WW8NumSt86z0"/>
    <w:rPr>
      <w:rFonts w:ascii="Symbol" w:hAnsi="Symbol" w:cs="Symbol"/>
    </w:rPr>
  </w:style>
  <w:style w:type="character" w:customStyle="1" w:styleId="WW8NumSt87z0">
    <w:name w:val="WW8NumSt87z0"/>
    <w:rPr>
      <w:rFonts w:ascii="Symbol" w:hAnsi="Symbol" w:cs="Symbol"/>
    </w:rPr>
  </w:style>
  <w:style w:type="character" w:customStyle="1" w:styleId="WW8NumSt88z0">
    <w:name w:val="WW8NumSt88z0"/>
    <w:rPr>
      <w:rFonts w:ascii="Symbol" w:hAnsi="Symbol" w:cs="Symbol"/>
    </w:rPr>
  </w:style>
  <w:style w:type="character" w:customStyle="1" w:styleId="WW8NumSt89z0">
    <w:name w:val="WW8NumSt89z0"/>
    <w:rPr>
      <w:rFonts w:ascii="Symbol" w:hAnsi="Symbol" w:cs="Symbol"/>
    </w:rPr>
  </w:style>
  <w:style w:type="character" w:customStyle="1" w:styleId="WW8NumSt90z0">
    <w:name w:val="WW8NumSt90z0"/>
    <w:rPr>
      <w:rFonts w:ascii="Symbol" w:hAnsi="Symbol" w:cs="Symbol"/>
    </w:rPr>
  </w:style>
  <w:style w:type="character" w:customStyle="1" w:styleId="WW8NumSt93z0">
    <w:name w:val="WW8NumSt93z0"/>
    <w:rPr>
      <w:rFonts w:ascii="Symbol" w:hAnsi="Symbol" w:cs="Symbol"/>
    </w:rPr>
  </w:style>
  <w:style w:type="character" w:customStyle="1" w:styleId="WW8NumSt94z0">
    <w:name w:val="WW8NumSt94z0"/>
    <w:rPr>
      <w:rFonts w:ascii="Symbol" w:hAnsi="Symbol" w:cs="Symbol"/>
    </w:rPr>
  </w:style>
  <w:style w:type="character" w:customStyle="1" w:styleId="WW8NumSt95z0">
    <w:name w:val="WW8NumSt95z0"/>
    <w:rPr>
      <w:rFonts w:ascii="Symbol" w:hAnsi="Symbol" w:cs="Symbol"/>
    </w:rPr>
  </w:style>
  <w:style w:type="character" w:customStyle="1" w:styleId="WW8NumSt96z0">
    <w:name w:val="WW8NumSt96z0"/>
    <w:rPr>
      <w:rFonts w:ascii="Wingdings" w:hAnsi="Wingdings" w:cs="Wingdings"/>
    </w:rPr>
  </w:style>
  <w:style w:type="character" w:customStyle="1" w:styleId="WW8NumSt96z1">
    <w:name w:val="WW8NumSt96z1"/>
    <w:rPr>
      <w:rFonts w:ascii="Courier New" w:hAnsi="Courier New" w:cs="Courier New"/>
    </w:rPr>
  </w:style>
  <w:style w:type="character" w:customStyle="1" w:styleId="WW8NumSt96z3">
    <w:name w:val="WW8NumSt96z3"/>
    <w:rPr>
      <w:rFonts w:ascii="Symbol" w:hAnsi="Symbol" w:cs="Symbol"/>
    </w:rPr>
  </w:style>
  <w:style w:type="character" w:customStyle="1" w:styleId="WW8NumSt101z0">
    <w:name w:val="WW8NumSt101z0"/>
    <w:rPr>
      <w:rFonts w:ascii="Wingdings" w:hAnsi="Wingdings" w:cs="Wingdings"/>
    </w:rPr>
  </w:style>
  <w:style w:type="character" w:customStyle="1" w:styleId="WW8NumSt101z1">
    <w:name w:val="WW8NumSt101z1"/>
    <w:rPr>
      <w:rFonts w:ascii="Courier New" w:hAnsi="Courier New" w:cs="Courier New"/>
    </w:rPr>
  </w:style>
  <w:style w:type="character" w:customStyle="1" w:styleId="WW8NumSt101z3">
    <w:name w:val="WW8NumSt101z3"/>
    <w:rPr>
      <w:rFonts w:ascii="Symbol" w:hAnsi="Symbol" w:cs="Symbol"/>
    </w:rPr>
  </w:style>
  <w:style w:type="character" w:customStyle="1" w:styleId="Carpredefinitoparagrafo10">
    <w:name w:val="Car. predefinito paragrafo10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Wingdings" w:hAnsi="Wingdings" w:cs="Wingdings"/>
      <w:color w:val="000000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b/>
      <w:i w:val="0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6z0">
    <w:name w:val="WW8Num6z0"/>
    <w:rPr>
      <w:caps w:val="0"/>
      <w:smallCaps w:val="0"/>
    </w:rPr>
  </w:style>
  <w:style w:type="character" w:customStyle="1" w:styleId="WW8Num6z1">
    <w:name w:val="WW8Num6z1"/>
    <w:rPr>
      <w:rFonts w:ascii="Wingdings" w:hAnsi="Wingdings" w:cs="Wingdings"/>
      <w:color w:val="000000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32z1">
    <w:name w:val="WW8Num32z1"/>
    <w:rPr>
      <w:rFonts w:ascii="Wingdings 2" w:hAnsi="Wingdings 2" w:cs="Wingdings 2"/>
    </w:rPr>
  </w:style>
  <w:style w:type="character" w:customStyle="1" w:styleId="WW8Num32z2">
    <w:name w:val="WW8Num32z2"/>
    <w:rPr>
      <w:rFonts w:ascii="StarSymbol" w:hAnsi="StarSymbol" w:cs="StarSymbol"/>
    </w:rPr>
  </w:style>
  <w:style w:type="character" w:customStyle="1" w:styleId="WW8Num32z3">
    <w:name w:val="WW8Num32z3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7z1">
    <w:name w:val="WW8Num47z1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-Carpredefinitoparagrafo">
    <w:name w:val="WW-Car. predefinito paragrafo"/>
  </w:style>
  <w:style w:type="character" w:customStyle="1" w:styleId="Carpredefinitoparagrafo9">
    <w:name w:val="Car. predefinito paragrafo9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Carpredefinitoparagrafo8">
    <w:name w:val="Car. predefinito paragrafo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Carpredefinitoparagrafo7">
    <w:name w:val="Car. predefinito paragrafo7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Carpredefinitoparagrafo6">
    <w:name w:val="Car. predefinito paragrafo6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33z1">
    <w:name w:val="WW8Num33z1"/>
    <w:rPr>
      <w:rFonts w:ascii="Wingdings 2" w:hAnsi="Wingdings 2" w:cs="Wingdings 2"/>
    </w:rPr>
  </w:style>
  <w:style w:type="character" w:customStyle="1" w:styleId="WW8Num33z2">
    <w:name w:val="WW8Num33z2"/>
    <w:rPr>
      <w:rFonts w:ascii="StarSymbol" w:hAnsi="StarSymbol" w:cs="StarSymbol"/>
    </w:rPr>
  </w:style>
  <w:style w:type="character" w:customStyle="1" w:styleId="WW8Num36z1">
    <w:name w:val="WW8Num36z1"/>
    <w:rPr>
      <w:rFonts w:ascii="Wingdings 2" w:hAnsi="Wingdings 2" w:cs="Wingdings 2"/>
    </w:rPr>
  </w:style>
  <w:style w:type="character" w:customStyle="1" w:styleId="Carpredefinitoparagrafo5">
    <w:name w:val="Car. predefinito paragrafo5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  <w:rPr>
      <w:rFonts w:ascii="Wingdings" w:hAnsi="Wingdings" w:cs="Wingdings"/>
      <w:color w:val="000000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Wingdings" w:hAnsi="Wingdings" w:cs="Wingdings"/>
      <w:color w:val="000000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28z1">
    <w:name w:val="WW8Num28z1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Carpredefinitoparagrafo4">
    <w:name w:val="Car. predefinito paragrafo4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45z1">
    <w:name w:val="WW8Num45z1"/>
    <w:rPr>
      <w:rFonts w:ascii="Wingdings 2" w:hAnsi="Wingdings 2" w:cs="Wingdings 2"/>
      <w:sz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0">
    <w:name w:val="WW8Num11z0"/>
    <w:rPr>
      <w:sz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10z1">
    <w:name w:val="WW8Num10z1"/>
    <w:rPr>
      <w:rFonts w:ascii="Wingdings" w:hAnsi="Wingdings" w:cs="Wingdings"/>
      <w:color w:val="000000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Carpredefinitoparagrafo2">
    <w:name w:val="Car. predefinito paragrafo2"/>
  </w:style>
  <w:style w:type="character" w:customStyle="1" w:styleId="WW8Num12z1">
    <w:name w:val="WW8Num12z1"/>
    <w:rPr>
      <w:rFonts w:ascii="Wingdings" w:hAnsi="Wingdings" w:cs="Wingdings"/>
      <w:color w:val="000000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-Carpredefinitoparagrafo1">
    <w:name w:val="WW-Car. predefinito paragrafo1"/>
  </w:style>
  <w:style w:type="character" w:customStyle="1" w:styleId="Rimandocommento1">
    <w:name w:val="Rimando commento1"/>
    <w:rPr>
      <w:sz w:val="16"/>
    </w:rPr>
  </w:style>
  <w:style w:type="character" w:styleId="Numeropagina">
    <w:name w:val="page number"/>
    <w:basedOn w:val="WW-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orpodeltestoCarattere">
    <w:name w:val="Corpo del testo Carattere"/>
    <w:rPr>
      <w:b/>
      <w:sz w:val="24"/>
      <w:u w:val="single"/>
      <w:lang w:val="it-IT"/>
    </w:rPr>
  </w:style>
  <w:style w:type="character" w:customStyle="1" w:styleId="CorpotestoCarattere">
    <w:name w:val="Corpo testo Carattere"/>
    <w:rPr>
      <w:rFonts w:ascii="Arial" w:hAnsi="Arial" w:cs="Arial"/>
      <w:color w:val="000000"/>
      <w:sz w:val="24"/>
      <w:lang w:val="it-IT"/>
    </w:rPr>
  </w:style>
  <w:style w:type="character" w:customStyle="1" w:styleId="Punti">
    <w:name w:val="Punti"/>
    <w:rPr>
      <w:rFonts w:ascii="StarSymbol" w:hAnsi="StarSymbol" w:cs="StarSymbol"/>
      <w:sz w:val="18"/>
    </w:rPr>
  </w:style>
  <w:style w:type="character" w:customStyle="1" w:styleId="Caratteredinumerazione">
    <w:name w:val="Carattere di numerazione"/>
  </w:style>
  <w:style w:type="character" w:customStyle="1" w:styleId="slicetext">
    <w:name w:val="slicetext"/>
    <w:basedOn w:val="Carpredefinitoparagrafo1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pPr>
      <w:suppressAutoHyphens/>
      <w:overflowPunct w:val="0"/>
      <w:autoSpaceDE w:val="0"/>
      <w:jc w:val="both"/>
      <w:textAlignment w:val="baseline"/>
    </w:pPr>
    <w:rPr>
      <w:rFonts w:ascii="Arial" w:eastAsia="Arial" w:hAnsi="Arial"/>
      <w:color w:val="000000"/>
      <w:sz w:val="24"/>
      <w:lang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1">
    <w:name w:val="Intestazione11"/>
    <w:basedOn w:val="Normale"/>
    <w:next w:val="Corpotesto"/>
    <w:rPr>
      <w:rFonts w:ascii="Arial" w:hAnsi="Arial" w:cs="Arial"/>
      <w:smallCaps/>
      <w:sz w:val="1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Rigadintestazione">
    <w:name w:val="Riga d'intestazione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10">
    <w:name w:val="Intestazione10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9">
    <w:name w:val="Intestazione9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styleId="Pidipagina">
    <w:name w:val="footer"/>
    <w:basedOn w:val="Normale"/>
    <w:pPr>
      <w:suppressLineNumbers/>
    </w:pPr>
  </w:style>
  <w:style w:type="paragraph" w:customStyle="1" w:styleId="Corpodeltesto31">
    <w:name w:val="Corpo del testo 31"/>
    <w:basedOn w:val="Normale"/>
    <w:pPr>
      <w:suppressAutoHyphens w:val="0"/>
      <w:spacing w:after="120"/>
    </w:pPr>
    <w:rPr>
      <w:sz w:val="16"/>
    </w:rPr>
  </w:style>
  <w:style w:type="paragraph" w:customStyle="1" w:styleId="Corpodeltesto21">
    <w:name w:val="Corpo del testo 21"/>
    <w:basedOn w:val="Normale"/>
    <w:pPr>
      <w:suppressAutoHyphens w:val="0"/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lbany" w:hAnsi="Albany" w:cs="Albany"/>
      <w:smallCaps/>
      <w:sz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lbany" w:hAnsi="Albany" w:cs="Albany"/>
      <w:smallCaps/>
      <w:sz w:val="28"/>
    </w:rPr>
  </w:style>
  <w:style w:type="paragraph" w:customStyle="1" w:styleId="Corpodeltesto1">
    <w:name w:val="Corpo del testo1"/>
    <w:basedOn w:val="Normale"/>
    <w:pPr>
      <w:jc w:val="center"/>
    </w:pPr>
    <w:rPr>
      <w:b/>
      <w:sz w:val="24"/>
      <w:u w:val="single"/>
    </w:rPr>
  </w:style>
  <w:style w:type="paragraph" w:customStyle="1" w:styleId="Rientrocorpodeltesto21">
    <w:name w:val="Rientro corpo del testo 21"/>
    <w:basedOn w:val="Normale"/>
    <w:pPr>
      <w:ind w:firstLine="709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pPr>
      <w:ind w:left="708"/>
      <w:jc w:val="both"/>
    </w:pPr>
    <w:rPr>
      <w:color w:val="008000"/>
      <w:sz w:val="24"/>
    </w:rPr>
  </w:style>
  <w:style w:type="paragraph" w:customStyle="1" w:styleId="Testocommento1">
    <w:name w:val="Testo commento1"/>
    <w:basedOn w:val="Normale"/>
  </w:style>
  <w:style w:type="paragraph" w:styleId="NormaleWeb">
    <w:name w:val="Normal (Web)"/>
    <w:basedOn w:val="Normale"/>
    <w:pPr>
      <w:spacing w:before="100" w:after="100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  <w:rPr>
      <w:rFonts w:ascii="Arial" w:hAnsi="Arial" w:cs="Arial"/>
      <w:smallCaps/>
      <w:sz w:val="18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i/>
    </w:rPr>
  </w:style>
  <w:style w:type="paragraph" w:customStyle="1" w:styleId="Contenutocornice">
    <w:name w:val="Contenuto cornice"/>
    <w:basedOn w:val="Corpotesto"/>
  </w:style>
  <w:style w:type="paragraph" w:customStyle="1" w:styleId="Corpodeltesto22">
    <w:name w:val="Corpo del testo 22"/>
    <w:basedOn w:val="Normale"/>
    <w:pPr>
      <w:spacing w:after="120" w:line="480" w:lineRule="auto"/>
    </w:pPr>
    <w:rPr>
      <w:rFonts w:ascii="Arial" w:hAnsi="Arial" w:cs="Arial"/>
      <w:smallCaps/>
      <w:sz w:val="18"/>
    </w:rPr>
  </w:style>
  <w:style w:type="paragraph" w:styleId="Testofumetto">
    <w:name w:val="Balloon Text"/>
    <w:basedOn w:val="Normale"/>
    <w:rPr>
      <w:rFonts w:ascii="Tahoma" w:hAnsi="Tahoma" w:cs="Tahoma"/>
      <w:smallCaps/>
      <w:sz w:val="16"/>
    </w:rPr>
  </w:style>
  <w:style w:type="paragraph" w:customStyle="1" w:styleId="Contenutoelenco">
    <w:name w:val="Contenuto elenco"/>
    <w:basedOn w:val="Normale"/>
    <w:pPr>
      <w:ind w:left="567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Autore</cp:lastModifiedBy>
  <cp:revision>2</cp:revision>
  <cp:lastPrinted>2014-04-23T14:23:00Z</cp:lastPrinted>
  <dcterms:created xsi:type="dcterms:W3CDTF">2016-01-22T17:38:00Z</dcterms:created>
  <dcterms:modified xsi:type="dcterms:W3CDTF">2016-01-22T17:38:00Z</dcterms:modified>
</cp:coreProperties>
</file>