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3EF3">
      <w:pPr>
        <w:pStyle w:val="Corpodeltesto21"/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ALLEGATO C.2</w:t>
      </w:r>
      <w:r>
        <w:rPr>
          <w:b/>
          <w:sz w:val="21"/>
          <w:szCs w:val="21"/>
        </w:rPr>
        <w:tab/>
      </w:r>
    </w:p>
    <w:p w:rsidR="00000000" w:rsidRDefault="00C43EF3">
      <w:pPr>
        <w:pStyle w:val="Corpodeltesto21"/>
        <w:spacing w:after="0" w:line="240" w:lineRule="auto"/>
        <w:ind w:left="567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000000" w:rsidRDefault="00C43EF3">
      <w:pPr>
        <w:pStyle w:val="Titolo3"/>
        <w:numPr>
          <w:ilvl w:val="0"/>
          <w:numId w:val="0"/>
        </w:numPr>
        <w:tabs>
          <w:tab w:val="left" w:pos="567"/>
        </w:tabs>
        <w:ind w:left="15" w:hanging="15"/>
        <w:jc w:val="both"/>
        <w:rPr>
          <w:rFonts w:cs="Times New Roman"/>
          <w:sz w:val="21"/>
          <w:szCs w:val="21"/>
          <w:lang w:val="it-IT"/>
        </w:rPr>
      </w:pPr>
      <w:r>
        <w:rPr>
          <w:rFonts w:cs="Times New Roman"/>
          <w:sz w:val="21"/>
          <w:szCs w:val="21"/>
          <w:lang w:val="it-IT"/>
        </w:rPr>
        <w:t xml:space="preserve">ATTESTAZIONE </w:t>
      </w:r>
      <w:r>
        <w:rPr>
          <w:rFonts w:cs="Times New Roman"/>
          <w:sz w:val="22"/>
          <w:szCs w:val="22"/>
          <w:lang w:val="it-IT"/>
        </w:rPr>
        <w:t>PER IL COMITATO REGIONALE DEL CONI PER I PROGETTI INNOVATIVI A SOSTEGNO DELL'INCLUSIONE SOCIALE</w:t>
      </w:r>
      <w:r>
        <w:rPr>
          <w:rFonts w:cs="Times New Roman"/>
          <w:sz w:val="21"/>
          <w:szCs w:val="21"/>
          <w:lang w:val="it-IT"/>
        </w:rPr>
        <w:t xml:space="preserve">  E DELLA PRATICA SPORTIVA NELLE SCUOLE</w:t>
      </w:r>
    </w:p>
    <w:p w:rsidR="00000000" w:rsidRDefault="00C43EF3">
      <w:pPr>
        <w:tabs>
          <w:tab w:val="left" w:pos="567"/>
        </w:tabs>
        <w:ind w:left="15" w:hanging="15"/>
        <w:jc w:val="both"/>
        <w:rPr>
          <w:b/>
          <w:sz w:val="21"/>
          <w:szCs w:val="21"/>
        </w:rPr>
      </w:pPr>
    </w:p>
    <w:p w:rsidR="00000000" w:rsidRDefault="00C43EF3">
      <w:pPr>
        <w:tabs>
          <w:tab w:val="left" w:pos="567"/>
        </w:tabs>
        <w:ind w:left="15" w:hanging="15"/>
        <w:jc w:val="both"/>
      </w:pPr>
    </w:p>
    <w:p w:rsidR="00000000" w:rsidRDefault="00C43EF3">
      <w:pPr>
        <w:tabs>
          <w:tab w:val="left" w:pos="567"/>
        </w:tabs>
        <w:ind w:left="15" w:hanging="15"/>
        <w:jc w:val="both"/>
      </w:pPr>
    </w:p>
    <w:p w:rsidR="00000000" w:rsidRDefault="00C43EF3">
      <w:pPr>
        <w:pStyle w:val="Corpodeltesto21"/>
        <w:spacing w:after="0" w:line="240" w:lineRule="auto"/>
        <w:ind w:left="424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Assessorato Regionale Turismo,  Sport e Spettacolo </w:t>
      </w:r>
    </w:p>
    <w:p w:rsidR="00000000" w:rsidRDefault="00C43EF3">
      <w:pPr>
        <w:pStyle w:val="Corpodeltesto21"/>
        <w:spacing w:after="0" w:line="240" w:lineRule="auto"/>
        <w:ind w:left="56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>Servizio 8 “Sostegno alle Attività Sportive e Impiantistica Sportiva. Osservatorio dello Sport”</w:t>
      </w:r>
    </w:p>
    <w:p w:rsidR="00000000" w:rsidRDefault="00C43EF3">
      <w:pPr>
        <w:pStyle w:val="Corpodeltesto21"/>
        <w:spacing w:after="0" w:line="240" w:lineRule="auto"/>
        <w:ind w:left="567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Via Notarbartolo,  9</w:t>
      </w:r>
    </w:p>
    <w:p w:rsidR="00000000" w:rsidRDefault="00C43EF3">
      <w:pPr>
        <w:pStyle w:val="Corpodeltesto21"/>
        <w:spacing w:after="0" w:line="240" w:lineRule="auto"/>
        <w:ind w:left="567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90141 -  P A  L  E  R  M  O</w:t>
      </w:r>
    </w:p>
    <w:p w:rsidR="00000000" w:rsidRDefault="00C43EF3">
      <w:pPr>
        <w:pStyle w:val="Corpodeltesto21"/>
        <w:spacing w:after="0" w:line="240" w:lineRule="auto"/>
        <w:ind w:left="567"/>
        <w:jc w:val="right"/>
        <w:rPr>
          <w:rFonts w:eastAsia="Arial"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00000" w:rsidRDefault="00C43EF3">
      <w:pPr>
        <w:pStyle w:val="Corpotesto"/>
        <w:ind w:left="567"/>
        <w:rPr>
          <w:rFonts w:ascii="Times New Roman" w:hAnsi="Times New Roman"/>
          <w:color w:val="auto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Oggetto</w:t>
      </w:r>
      <w:r>
        <w:rPr>
          <w:sz w:val="21"/>
          <w:szCs w:val="21"/>
        </w:rPr>
        <w:t>: Piano di riparto dei contribu</w:t>
      </w:r>
      <w:r>
        <w:rPr>
          <w:sz w:val="21"/>
          <w:szCs w:val="21"/>
        </w:rPr>
        <w:t>ti destinati al potenziamento dell’attività sportiva - legge regionale 16 maggio 1978, n.8, artt.13 e 14 - stagione sportiva 2015.</w:t>
      </w:r>
    </w:p>
    <w:p w:rsidR="00000000" w:rsidRDefault="00C43EF3">
      <w:pPr>
        <w:pStyle w:val="Corpodeltesto21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Attestazione per la concessione e l’erogazione del contributo di Euro ____________________________,</w:t>
      </w:r>
    </w:p>
    <w:p w:rsidR="00000000" w:rsidRDefault="00C43EF3">
      <w:pPr>
        <w:pStyle w:val="Corpodeltesto21"/>
        <w:spacing w:after="0" w:line="240" w:lineRule="auto"/>
        <w:rPr>
          <w:rFonts w:eastAsia="Arial"/>
          <w:sz w:val="21"/>
          <w:szCs w:val="21"/>
        </w:rPr>
      </w:pPr>
      <w:r>
        <w:rPr>
          <w:sz w:val="21"/>
          <w:szCs w:val="21"/>
        </w:rPr>
        <w:t xml:space="preserve">per  progetti innovativi </w:t>
      </w:r>
      <w:r>
        <w:rPr>
          <w:sz w:val="21"/>
          <w:szCs w:val="21"/>
        </w:rPr>
        <w:t>a sostegno dell'inclusione sociale.</w:t>
      </w:r>
    </w:p>
    <w:p w:rsidR="00000000" w:rsidRDefault="00C43EF3">
      <w:pPr>
        <w:pStyle w:val="Corpotesto"/>
        <w:rPr>
          <w:rFonts w:ascii="Times New Roman" w:hAnsi="Times New Roman"/>
          <w:color w:val="auto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Il sottoscritto_____________________________________________________________________, nato a _____________________________________, il ___________________________________, </w:t>
      </w:r>
    </w:p>
    <w:p w:rsidR="00000000" w:rsidRDefault="00C43EF3">
      <w:pPr>
        <w:pStyle w:val="Corpodeltesto21"/>
        <w:spacing w:after="0" w:line="240" w:lineRule="auto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 T T E S T A</w:t>
      </w:r>
    </w:p>
    <w:p w:rsidR="00000000" w:rsidRDefault="00C43EF3">
      <w:pPr>
        <w:pStyle w:val="Corpodeltesto21"/>
        <w:spacing w:after="0" w:line="240" w:lineRule="auto"/>
        <w:rPr>
          <w:b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A -</w:t>
      </w:r>
      <w:r>
        <w:rPr>
          <w:sz w:val="21"/>
          <w:szCs w:val="21"/>
        </w:rPr>
        <w:t xml:space="preserve"> di essere il legale rappr</w:t>
      </w:r>
      <w:r>
        <w:rPr>
          <w:sz w:val="21"/>
          <w:szCs w:val="21"/>
        </w:rPr>
        <w:t xml:space="preserve">esentante </w:t>
      </w:r>
      <w:r>
        <w:rPr>
          <w:i/>
          <w:sz w:val="21"/>
          <w:szCs w:val="21"/>
        </w:rPr>
        <w:t>pro tempore</w:t>
      </w:r>
      <w:r>
        <w:rPr>
          <w:sz w:val="21"/>
          <w:szCs w:val="21"/>
        </w:rPr>
        <w:t xml:space="preserve"> del COMITATO REGIONALE CONI SICILIA, con sede in_________________________________________________, prov. ________________, via/piazza _____________________________________________, n. _______, c.a.p. __________________ , C.F._________</w:t>
      </w:r>
      <w:r>
        <w:rPr>
          <w:sz w:val="21"/>
          <w:szCs w:val="21"/>
        </w:rPr>
        <w:t>_______________________________, P.IVA_____________________________,  telefono_____________, cell.___________________ e- mail _____________________________________;</w:t>
      </w: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B -</w:t>
      </w:r>
      <w:r>
        <w:rPr>
          <w:sz w:val="21"/>
          <w:szCs w:val="21"/>
        </w:rPr>
        <w:t xml:space="preserve"> di essere a conoscenza delle sanzioni previste dalla legge per le false o mendaci atte</w:t>
      </w:r>
      <w:r>
        <w:rPr>
          <w:sz w:val="21"/>
          <w:szCs w:val="21"/>
        </w:rPr>
        <w:t>stazioni;</w:t>
      </w:r>
    </w:p>
    <w:p w:rsidR="00000000" w:rsidRDefault="00C43EF3">
      <w:pPr>
        <w:pStyle w:val="Corpodeltesto21"/>
        <w:spacing w:after="0" w:line="240" w:lineRule="auto"/>
        <w:jc w:val="both"/>
        <w:rPr>
          <w:b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 – </w:t>
      </w:r>
      <w:r>
        <w:rPr>
          <w:sz w:val="21"/>
          <w:szCs w:val="21"/>
        </w:rPr>
        <w:t>di essere soggetto referente per l’attuazione del Progetto innovativo a sostegno dell'inclusione sociale;</w:t>
      </w: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D -</w:t>
      </w:r>
      <w:r>
        <w:rPr>
          <w:sz w:val="21"/>
          <w:szCs w:val="21"/>
        </w:rPr>
        <w:t xml:space="preserve"> che il contributo in oggetto è stato impiegato per lo svolgimento dell’attività nell'anno 2015 secondo le previsioni.</w:t>
      </w:r>
    </w:p>
    <w:p w:rsidR="00000000" w:rsidRDefault="00C43EF3">
      <w:pPr>
        <w:jc w:val="both"/>
        <w:rPr>
          <w:sz w:val="21"/>
          <w:szCs w:val="21"/>
        </w:rPr>
      </w:pPr>
    </w:p>
    <w:p w:rsidR="00000000" w:rsidRDefault="00C43EF3">
      <w:pPr>
        <w:ind w:left="567"/>
        <w:jc w:val="both"/>
        <w:rPr>
          <w:sz w:val="21"/>
          <w:szCs w:val="21"/>
        </w:rPr>
      </w:pPr>
    </w:p>
    <w:p w:rsidR="00000000" w:rsidRDefault="00C43EF3">
      <w:pPr>
        <w:ind w:left="567"/>
        <w:jc w:val="both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b/>
          <w:sz w:val="21"/>
          <w:szCs w:val="21"/>
        </w:rPr>
      </w:pPr>
    </w:p>
    <w:p w:rsidR="00000000" w:rsidRDefault="00C43EF3">
      <w:pPr>
        <w:pStyle w:val="Titolo5"/>
        <w:numPr>
          <w:ilvl w:val="0"/>
          <w:numId w:val="0"/>
        </w:numPr>
        <w:tabs>
          <w:tab w:val="left" w:pos="567"/>
        </w:tabs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>ALLEGA</w:t>
      </w:r>
    </w:p>
    <w:p w:rsidR="00000000" w:rsidRDefault="00C43EF3">
      <w:pPr>
        <w:tabs>
          <w:tab w:val="left" w:pos="567"/>
        </w:tabs>
        <w:ind w:left="360"/>
        <w:rPr>
          <w:b/>
          <w:sz w:val="21"/>
          <w:szCs w:val="21"/>
        </w:rPr>
      </w:pPr>
    </w:p>
    <w:p w:rsidR="00000000" w:rsidRDefault="00C43EF3">
      <w:pPr>
        <w:tabs>
          <w:tab w:val="left" w:pos="567"/>
        </w:tabs>
        <w:ind w:left="360"/>
        <w:rPr>
          <w:sz w:val="21"/>
          <w:szCs w:val="21"/>
        </w:rPr>
      </w:pPr>
    </w:p>
    <w:p w:rsidR="00000000" w:rsidRDefault="00C43EF3">
      <w:pPr>
        <w:ind w:left="15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1) Relazione dettagliata, sottoscritta dallo stesso, resa con dichiarazione ai sensi dell'art. 47 DPR n. 445/2000, sull'attività realizzata nell'ambito del progetto per l’anno 2015, dalla quale si evinca il raggiungimento degli obiettivi e dei risultati p</w:t>
      </w:r>
      <w:r>
        <w:rPr>
          <w:sz w:val="21"/>
          <w:szCs w:val="21"/>
        </w:rPr>
        <w:t>rodotti, in relazione alla quale è prevista l’erogazione del contributo;</w:t>
      </w:r>
    </w:p>
    <w:p w:rsidR="00000000" w:rsidRDefault="00C43EF3">
      <w:pPr>
        <w:ind w:left="15" w:hanging="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Convenzioni stipulate con Enti e/o Istituzioni operanti nel territorio regionale;</w:t>
      </w:r>
    </w:p>
    <w:p w:rsidR="00000000" w:rsidRDefault="00C43EF3">
      <w:pPr>
        <w:ind w:left="15" w:hanging="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Elenco degli Enti e/o Istituzioni operanti nella Regione siciliana che hanno stipulato convenzi</w:t>
      </w:r>
      <w:r>
        <w:rPr>
          <w:color w:val="000000"/>
          <w:sz w:val="21"/>
          <w:szCs w:val="21"/>
        </w:rPr>
        <w:t>one al fine della realizzazione del progetto, sotto forma di dichiarazione resa  ai sensi dell'art.47 DPR n. 445/2000;</w:t>
      </w:r>
    </w:p>
    <w:p w:rsidR="00000000" w:rsidRDefault="00C43EF3">
      <w:pPr>
        <w:ind w:hanging="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Elenco dei soggetti partecipanti (nominativo, data di nascita, residenza e codice fiscale) che hanno partecipato al progetto, sotto fo</w:t>
      </w:r>
      <w:r>
        <w:rPr>
          <w:color w:val="000000"/>
          <w:sz w:val="21"/>
          <w:szCs w:val="21"/>
        </w:rPr>
        <w:t>rma di dichiarazione resa ai sensi dell'art.47 DPR n. 445/2000;</w:t>
      </w:r>
    </w:p>
    <w:p w:rsidR="00000000" w:rsidRDefault="00C43EF3">
      <w:pPr>
        <w:ind w:hanging="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5) Documenti di spesa, fatture e ricevute, debitamente quietanzate ed in copia conforme all'originale; </w:t>
      </w:r>
    </w:p>
    <w:p w:rsidR="00000000" w:rsidRDefault="00C43EF3">
      <w:pPr>
        <w:pStyle w:val="Corpodeltesto21"/>
        <w:spacing w:after="0" w:line="240" w:lineRule="auto"/>
        <w:ind w:left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Fotocopia del certificato di attribuzione del codice fiscale o della Partita IVA, agg</w:t>
      </w:r>
      <w:r>
        <w:rPr>
          <w:color w:val="000000"/>
          <w:sz w:val="21"/>
          <w:szCs w:val="21"/>
        </w:rPr>
        <w:t>iornato;</w:t>
      </w:r>
    </w:p>
    <w:p w:rsidR="00000000" w:rsidRDefault="00C43EF3">
      <w:pPr>
        <w:pStyle w:val="Corpodeltesto21"/>
        <w:spacing w:after="0" w:line="240" w:lineRule="auto"/>
        <w:ind w:left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7) Fotocopia di valido documento d’identità del legale rappresentante dell’Ente</w:t>
      </w:r>
      <w:r>
        <w:rPr>
          <w:color w:val="000000"/>
          <w:sz w:val="21"/>
          <w:szCs w:val="21"/>
        </w:rPr>
        <w:t>.</w:t>
      </w:r>
    </w:p>
    <w:p w:rsidR="00000000" w:rsidRDefault="00C43EF3">
      <w:pPr>
        <w:pStyle w:val="Corpodeltesto21"/>
        <w:spacing w:after="0" w:line="240" w:lineRule="auto"/>
        <w:ind w:left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000000" w:rsidRDefault="00C43EF3">
      <w:pPr>
        <w:pStyle w:val="Corpodeltesto21"/>
        <w:spacing w:after="0" w:line="240" w:lineRule="auto"/>
        <w:ind w:left="15"/>
        <w:rPr>
          <w:color w:val="000000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15"/>
      </w:pPr>
    </w:p>
    <w:p w:rsidR="00000000" w:rsidRDefault="00C43EF3">
      <w:pPr>
        <w:ind w:left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Totale delle spese ammissibili                                        </w:t>
      </w:r>
    </w:p>
    <w:p w:rsidR="00000000" w:rsidRDefault="00C43EF3">
      <w:pPr>
        <w:ind w:left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ab/>
        <w:t xml:space="preserve"> </w:t>
      </w:r>
    </w:p>
    <w:p w:rsidR="00000000" w:rsidRDefault="00C43EF3">
      <w:pPr>
        <w:pStyle w:val="Corpodeltesto21"/>
        <w:spacing w:after="0" w:line="240" w:lineRule="auto"/>
        <w:ind w:left="30" w:firstLine="708"/>
        <w:jc w:val="both"/>
        <w:rPr>
          <w:sz w:val="21"/>
          <w:szCs w:val="21"/>
        </w:rPr>
      </w:pPr>
      <w:r>
        <w:rPr>
          <w:sz w:val="21"/>
          <w:szCs w:val="21"/>
        </w:rPr>
        <w:t>Gli originali dei documenti, comprovanti le superiori spese, necessari a gi</w:t>
      </w:r>
      <w:r>
        <w:rPr>
          <w:sz w:val="21"/>
          <w:szCs w:val="21"/>
        </w:rPr>
        <w:t xml:space="preserve">ustificare l’erogazione del contributo sono muniti, in modo indelebile, della seguente attestazione datata e sottoscritta dal legale rappresentante </w:t>
      </w:r>
      <w:r>
        <w:rPr>
          <w:i/>
          <w:sz w:val="21"/>
          <w:szCs w:val="21"/>
        </w:rPr>
        <w:t>pro-tempore</w:t>
      </w:r>
      <w:r>
        <w:rPr>
          <w:sz w:val="21"/>
          <w:szCs w:val="21"/>
        </w:rPr>
        <w:t xml:space="preserve">: “documento </w:t>
      </w:r>
      <w:r>
        <w:rPr>
          <w:sz w:val="21"/>
          <w:szCs w:val="21"/>
        </w:rPr>
        <w:lastRenderedPageBreak/>
        <w:t>utilizzato quale giustificativo per l’erogazione del contributo concesso ai sensi de</w:t>
      </w:r>
      <w:r>
        <w:rPr>
          <w:sz w:val="21"/>
          <w:szCs w:val="21"/>
        </w:rPr>
        <w:t>lla legge 16 maggio 1978, n.8 per  l'anno 2015 non è stato e non sarà presentato per l’ottenimento di ulteriori somme a vario titolo ”.</w:t>
      </w:r>
    </w:p>
    <w:p w:rsidR="00000000" w:rsidRDefault="00C43EF3">
      <w:pPr>
        <w:pStyle w:val="Corpodeltesto21"/>
        <w:spacing w:after="0" w:line="240" w:lineRule="auto"/>
        <w:ind w:left="30" w:firstLine="708"/>
        <w:jc w:val="both"/>
        <w:rPr>
          <w:sz w:val="21"/>
          <w:szCs w:val="21"/>
        </w:rPr>
      </w:pPr>
      <w:r>
        <w:rPr>
          <w:sz w:val="21"/>
          <w:szCs w:val="21"/>
        </w:rPr>
        <w:t>Tale documentazione sarà conservata per dieci anni a cura dell’ente beneficiario, al fine di consentire la verifica da p</w:t>
      </w:r>
      <w:r>
        <w:rPr>
          <w:sz w:val="21"/>
          <w:szCs w:val="21"/>
        </w:rPr>
        <w:t>arte dell’Amministrazione regionale, presso il seguente indirizzo:</w:t>
      </w:r>
    </w:p>
    <w:p w:rsidR="00000000" w:rsidRDefault="00C43EF3">
      <w:pPr>
        <w:pStyle w:val="Corpodeltesto21"/>
        <w:tabs>
          <w:tab w:val="left" w:pos="567"/>
        </w:tabs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ind w:left="567"/>
        <w:rPr>
          <w:color w:val="000000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 H I E D E </w:t>
      </w:r>
    </w:p>
    <w:p w:rsidR="00000000" w:rsidRDefault="00C43EF3">
      <w:pPr>
        <w:pStyle w:val="Corpodeltesto21"/>
        <w:spacing w:after="0" w:line="240" w:lineRule="auto"/>
        <w:ind w:left="567"/>
        <w:jc w:val="center"/>
        <w:rPr>
          <w:b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l’erogazione del contributo avvenga mediante:</w:t>
      </w:r>
    </w:p>
    <w:p w:rsidR="00000000" w:rsidRDefault="00C43EF3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accredito su conto corrente bancario o postale intestato allo stesso Ente, pertanto, allega attestazione rilasciata dall'is</w:t>
      </w:r>
      <w:r>
        <w:rPr>
          <w:sz w:val="22"/>
          <w:szCs w:val="22"/>
        </w:rPr>
        <w:t>tituto di credito o dall'Ente Poste S.p.A., riguardante il numero di conto corrente intestato completo di tutti i dati identificativi (CODICE IBAN completo di 27 caratteri)</w:t>
      </w:r>
    </w:p>
    <w:p w:rsidR="00000000" w:rsidRDefault="00C43EF3">
      <w:pPr>
        <w:pStyle w:val="Corpodeltesto21"/>
        <w:spacing w:after="0" w:line="240" w:lineRule="auto"/>
        <w:ind w:left="567"/>
        <w:jc w:val="both"/>
        <w:rPr>
          <w:b/>
          <w:sz w:val="22"/>
          <w:szCs w:val="22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</w:p>
    <w:tbl>
      <w:tblPr>
        <w:tblW w:w="0" w:type="auto"/>
        <w:tblInd w:w="467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76"/>
      </w:tblGrid>
      <w:tr w:rsidR="00000000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3EF3">
            <w:pPr>
              <w:pStyle w:val="Corpodeltesto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000" w:rsidRDefault="00C43EF3">
      <w:pPr>
        <w:pStyle w:val="Corpodeltesto21"/>
        <w:spacing w:after="0" w:line="240" w:lineRule="auto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</w:t>
      </w:r>
    </w:p>
    <w:p w:rsidR="00000000" w:rsidRDefault="00C43EF3">
      <w:pPr>
        <w:jc w:val="both"/>
        <w:rPr>
          <w:sz w:val="22"/>
          <w:szCs w:val="22"/>
        </w:rPr>
      </w:pPr>
    </w:p>
    <w:p w:rsidR="00000000" w:rsidRDefault="00C43EF3">
      <w:pPr>
        <w:pStyle w:val="Corpodeltesto21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assegno circolare non trasferibile intestato allo </w:t>
      </w:r>
      <w:r>
        <w:rPr>
          <w:sz w:val="22"/>
          <w:szCs w:val="22"/>
        </w:rPr>
        <w:t>stesso ente (per importi non superiori a € 1.000,00).</w:t>
      </w:r>
    </w:p>
    <w:p w:rsidR="00000000" w:rsidRDefault="00C43EF3">
      <w:pPr>
        <w:pStyle w:val="Corpodeltesto21"/>
        <w:spacing w:after="0" w:line="240" w:lineRule="auto"/>
        <w:jc w:val="both"/>
        <w:rPr>
          <w:b/>
          <w:sz w:val="21"/>
          <w:szCs w:val="21"/>
        </w:rPr>
      </w:pPr>
      <w:r>
        <w:rPr>
          <w:sz w:val="22"/>
          <w:szCs w:val="22"/>
        </w:rPr>
        <w:t xml:space="preserve">  </w:t>
      </w:r>
    </w:p>
    <w:p w:rsidR="00000000" w:rsidRDefault="00C43EF3">
      <w:pPr>
        <w:pStyle w:val="Corpodeltesto21"/>
        <w:spacing w:after="0" w:line="240" w:lineRule="auto"/>
        <w:jc w:val="both"/>
        <w:rPr>
          <w:b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jc w:val="both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-15" w:firstLine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Il sottoscritto, infine, si impegna a comunicare ogni variazione circa i poteri di rappresentanza dell'Ente, la sede, le coordinate bancarie e la denominazione.</w:t>
      </w:r>
    </w:p>
    <w:p w:rsidR="00000000" w:rsidRDefault="00C43EF3">
      <w:pPr>
        <w:pStyle w:val="Corpodeltesto21"/>
        <w:spacing w:after="0" w:line="240" w:lineRule="auto"/>
        <w:ind w:left="-15" w:firstLine="15"/>
        <w:rPr>
          <w:color w:val="000000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-15" w:firstLine="15"/>
        <w:rPr>
          <w:color w:val="000000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-15" w:firstLine="15"/>
        <w:rPr>
          <w:color w:val="000000"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-15" w:firstLine="15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rPr>
          <w:i/>
          <w:iCs/>
          <w:sz w:val="21"/>
          <w:szCs w:val="21"/>
          <w:lang/>
        </w:rPr>
      </w:pPr>
      <w:r>
        <w:rPr>
          <w:i/>
          <w:iCs/>
          <w:sz w:val="21"/>
          <w:szCs w:val="21"/>
          <w:lang/>
        </w:rPr>
        <w:t>Luogo e data__________________</w:t>
      </w:r>
      <w:r>
        <w:rPr>
          <w:i/>
          <w:iCs/>
          <w:sz w:val="21"/>
          <w:szCs w:val="21"/>
          <w:lang/>
        </w:rPr>
        <w:t>________________</w:t>
      </w:r>
    </w:p>
    <w:p w:rsidR="00000000" w:rsidRDefault="00C43EF3">
      <w:pPr>
        <w:rPr>
          <w:i/>
          <w:iCs/>
          <w:sz w:val="21"/>
          <w:szCs w:val="21"/>
          <w:lang/>
        </w:rPr>
      </w:pPr>
    </w:p>
    <w:p w:rsidR="00000000" w:rsidRDefault="00C43EF3">
      <w:pPr>
        <w:rPr>
          <w:i/>
          <w:iCs/>
          <w:sz w:val="21"/>
          <w:szCs w:val="21"/>
          <w:lang/>
        </w:rPr>
      </w:pPr>
    </w:p>
    <w:p w:rsidR="00000000" w:rsidRDefault="00C43EF3">
      <w:pPr>
        <w:rPr>
          <w:i/>
          <w:iCs/>
          <w:sz w:val="21"/>
          <w:szCs w:val="21"/>
          <w:lang/>
        </w:rPr>
      </w:pPr>
      <w:r>
        <w:rPr>
          <w:i/>
          <w:iCs/>
          <w:sz w:val="21"/>
          <w:szCs w:val="21"/>
          <w:lang/>
        </w:rPr>
        <w:t xml:space="preserve">       </w:t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  <w:t xml:space="preserve">                                                                               Il Legale Rappresentante  </w:t>
      </w:r>
    </w:p>
    <w:p w:rsidR="00000000" w:rsidRDefault="00C43EF3">
      <w:pPr>
        <w:jc w:val="right"/>
        <w:rPr>
          <w:b/>
          <w:bCs/>
          <w:i/>
          <w:iCs/>
          <w:sz w:val="21"/>
          <w:szCs w:val="21"/>
          <w:lang/>
        </w:rPr>
      </w:pP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  <w:t xml:space="preserve">                                            </w:t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ab/>
        <w:t>(firma)___________________________________________</w:t>
      </w:r>
    </w:p>
    <w:p w:rsidR="00000000" w:rsidRDefault="00C43EF3">
      <w:pPr>
        <w:rPr>
          <w:b/>
          <w:bCs/>
          <w:i/>
          <w:iCs/>
          <w:sz w:val="21"/>
          <w:szCs w:val="21"/>
          <w:lang/>
        </w:rPr>
      </w:pPr>
      <w:r>
        <w:rPr>
          <w:b/>
          <w:bCs/>
          <w:i/>
          <w:iCs/>
          <w:sz w:val="21"/>
          <w:szCs w:val="21"/>
          <w:lang/>
        </w:rPr>
        <w:tab/>
      </w:r>
      <w:r>
        <w:rPr>
          <w:b/>
          <w:bCs/>
          <w:i/>
          <w:iCs/>
          <w:sz w:val="21"/>
          <w:szCs w:val="21"/>
          <w:lang/>
        </w:rPr>
        <w:tab/>
        <w:t xml:space="preserve">           </w:t>
      </w:r>
      <w:r>
        <w:rPr>
          <w:b/>
          <w:bCs/>
          <w:i/>
          <w:iCs/>
          <w:sz w:val="21"/>
          <w:szCs w:val="21"/>
          <w:lang/>
        </w:rPr>
        <w:t xml:space="preserve">                  </w:t>
      </w:r>
    </w:p>
    <w:p w:rsidR="00000000" w:rsidRDefault="00C43EF3">
      <w:pPr>
        <w:rPr>
          <w:b/>
          <w:bCs/>
          <w:i/>
          <w:iCs/>
          <w:sz w:val="21"/>
          <w:szCs w:val="21"/>
          <w:lang/>
        </w:rPr>
      </w:pPr>
    </w:p>
    <w:p w:rsidR="00000000" w:rsidRDefault="00C43EF3">
      <w:pPr>
        <w:rPr>
          <w:sz w:val="21"/>
          <w:szCs w:val="21"/>
        </w:rPr>
      </w:pPr>
    </w:p>
    <w:p w:rsidR="00000000" w:rsidRDefault="00C43EF3">
      <w:pPr>
        <w:rPr>
          <w:sz w:val="21"/>
          <w:szCs w:val="21"/>
        </w:rPr>
      </w:pPr>
    </w:p>
    <w:p w:rsidR="00000000" w:rsidRDefault="00C43EF3">
      <w:pPr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  <w:lang/>
        </w:rPr>
        <w:t xml:space="preserve"> </w:t>
      </w:r>
      <w:r>
        <w:rPr>
          <w:b/>
          <w:bCs/>
          <w:i/>
          <w:iCs/>
          <w:sz w:val="21"/>
          <w:szCs w:val="21"/>
          <w:lang/>
        </w:rPr>
        <w:tab/>
      </w:r>
      <w:r>
        <w:rPr>
          <w:i/>
          <w:iCs/>
          <w:sz w:val="21"/>
          <w:szCs w:val="21"/>
          <w:lang/>
        </w:rPr>
        <w:t>(La sottoscrizione è resa nelle forme di cui al D.P.R. 28 dicembre 2000, n. 445)</w:t>
      </w:r>
    </w:p>
    <w:p w:rsidR="00000000" w:rsidRDefault="00C43EF3">
      <w:pPr>
        <w:ind w:left="567"/>
        <w:rPr>
          <w:i/>
          <w:iCs/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000000" w:rsidRDefault="00C43EF3">
      <w:pPr>
        <w:pStyle w:val="Corpodeltesto21"/>
        <w:spacing w:after="0" w:line="240" w:lineRule="auto"/>
        <w:ind w:left="567"/>
        <w:rPr>
          <w:sz w:val="21"/>
          <w:szCs w:val="21"/>
        </w:rPr>
      </w:pPr>
    </w:p>
    <w:p w:rsidR="00C43EF3" w:rsidRDefault="00C43EF3">
      <w:pPr>
        <w:pStyle w:val="Corpodeltesto21"/>
        <w:spacing w:after="0" w:line="240" w:lineRule="auto"/>
        <w:ind w:left="567"/>
      </w:pPr>
    </w:p>
    <w:sectPr w:rsidR="00C43EF3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F3" w:rsidRDefault="00C43EF3">
      <w:r>
        <w:separator/>
      </w:r>
    </w:p>
  </w:endnote>
  <w:endnote w:type="continuationSeparator" w:id="0">
    <w:p w:rsidR="00C43EF3" w:rsidRDefault="00C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02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3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3E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F3" w:rsidRDefault="00C43EF3">
      <w:r>
        <w:separator/>
      </w:r>
    </w:p>
  </w:footnote>
  <w:footnote w:type="continuationSeparator" w:id="0">
    <w:p w:rsidR="00C43EF3" w:rsidRDefault="00C4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2"/>
    <w:rsid w:val="004D26B2"/>
    <w:rsid w:val="00C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1FA8FD3-7DE9-A44B-8B65-17981AF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Black" w:hAnsi="Arial Black" w:cs="Arial Black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Georgia Ref" w:hAnsi="Georgia Ref" w:cs="Georgia Ref"/>
      <w:b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OpenSymbol" w:hAnsi="OpenSymbol" w:cs="StarSymbol"/>
      <w:sz w:val="18"/>
    </w:rPr>
  </w:style>
  <w:style w:type="character" w:customStyle="1" w:styleId="WW8Num15z3">
    <w:name w:val="WW8Num15z3"/>
    <w:rPr>
      <w:rFonts w:ascii="Symbol" w:hAnsi="Symbol" w:cs="StarSymbol"/>
      <w:sz w:val="18"/>
    </w:rPr>
  </w:style>
  <w:style w:type="character" w:customStyle="1" w:styleId="WW8Num9z0">
    <w:name w:val="WW8Num9z0"/>
    <w:rPr>
      <w:sz w:val="24"/>
    </w:rPr>
  </w:style>
  <w:style w:type="character" w:customStyle="1" w:styleId="WW8Num16z0">
    <w:name w:val="WW8Num16z0"/>
    <w:rPr>
      <w:rFonts w:ascii="Symbol" w:hAnsi="Symbol" w:cs="Symbol"/>
      <w:b/>
      <w:i w:val="0"/>
    </w:rPr>
  </w:style>
  <w:style w:type="character" w:customStyle="1" w:styleId="WW8Num16z1">
    <w:name w:val="WW8Num16z1"/>
    <w:rPr>
      <w:rFonts w:ascii="OpenSymbol" w:hAnsi="OpenSymbol" w:cs="StarSymbol"/>
      <w:sz w:val="18"/>
    </w:rPr>
  </w:style>
  <w:style w:type="character" w:customStyle="1" w:styleId="WW8Num16z3">
    <w:name w:val="WW8Num16z3"/>
    <w:rPr>
      <w:rFonts w:ascii="Symbol" w:hAnsi="Symbol" w:cs="StarSymbol"/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20z0">
    <w:name w:val="WW8Num20z0"/>
    <w:rPr>
      <w:b/>
    </w:rPr>
  </w:style>
  <w:style w:type="character" w:customStyle="1" w:styleId="WW8Num4z0">
    <w:name w:val="WW8Num4z0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caps w:val="0"/>
      <w:smallCaps w:val="0"/>
    </w:rPr>
  </w:style>
  <w:style w:type="character" w:customStyle="1" w:styleId="WW8Num28z0">
    <w:name w:val="WW8Num28z0"/>
    <w:rPr>
      <w:rFonts w:ascii="Symbol" w:hAnsi="Symbol" w:cs="Symbol"/>
      <w:b/>
      <w:i w:val="0"/>
      <w:sz w:val="24"/>
      <w:u w:val="none"/>
    </w:rPr>
  </w:style>
  <w:style w:type="character" w:customStyle="1" w:styleId="WW8Num29z0">
    <w:name w:val="WW8Num29z0"/>
    <w:rPr>
      <w:caps w:val="0"/>
      <w:smallCaps w:val="0"/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0000"/>
    </w:rPr>
  </w:style>
  <w:style w:type="character" w:customStyle="1" w:styleId="WW8Num37z0">
    <w:name w:val="WW8Num37z0"/>
    <w:rPr>
      <w:b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 w:cs="Symbol"/>
      <w:color w:val="00000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00000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4z0">
    <w:name w:val="WW8Num84z0"/>
    <w:rPr>
      <w:rFonts w:ascii="Wingdings" w:hAnsi="Wingdings" w:cs="Wingdings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10z0">
    <w:name w:val="WW8Num110z0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4z0">
    <w:name w:val="WW8Num114z0"/>
    <w:rPr>
      <w:b w:val="0"/>
      <w:i w:val="0"/>
      <w:color w:val="auto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Carpredefinitoparagrafo11">
    <w:name w:val="Car. predefinito paragrafo11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33z0">
    <w:name w:val="WW8NumSt33z0"/>
    <w:rPr>
      <w:rFonts w:ascii="Symbol" w:hAnsi="Symbol" w:cs="Symbol"/>
    </w:rPr>
  </w:style>
  <w:style w:type="character" w:customStyle="1" w:styleId="WW8NumSt34z0">
    <w:name w:val="WW8NumSt34z0"/>
    <w:rPr>
      <w:rFonts w:ascii="Symbol" w:hAnsi="Symbol" w:cs="Symbol"/>
    </w:rPr>
  </w:style>
  <w:style w:type="character" w:customStyle="1" w:styleId="WW8NumSt35z0">
    <w:name w:val="WW8NumSt35z0"/>
    <w:rPr>
      <w:rFonts w:ascii="Symbol" w:hAnsi="Symbol" w:cs="Symbol"/>
    </w:rPr>
  </w:style>
  <w:style w:type="character" w:customStyle="1" w:styleId="WW8NumSt36z0">
    <w:name w:val="WW8NumSt36z0"/>
    <w:rPr>
      <w:rFonts w:ascii="Symbol" w:hAnsi="Symbol" w:cs="Symbol"/>
    </w:rPr>
  </w:style>
  <w:style w:type="character" w:customStyle="1" w:styleId="WW8NumSt38z0">
    <w:name w:val="WW8NumSt38z0"/>
    <w:rPr>
      <w:rFonts w:ascii="Wingdings" w:hAnsi="Wingdings" w:cs="Wingdings"/>
    </w:rPr>
  </w:style>
  <w:style w:type="character" w:customStyle="1" w:styleId="WW8NumSt39z0">
    <w:name w:val="WW8NumSt39z0"/>
    <w:rPr>
      <w:rFonts w:ascii="Wingdings" w:hAnsi="Wingdings" w:cs="Wingdings"/>
    </w:rPr>
  </w:style>
  <w:style w:type="character" w:customStyle="1" w:styleId="WW8NumSt40z0">
    <w:name w:val="WW8NumSt40z0"/>
    <w:rPr>
      <w:rFonts w:ascii="Wingdings" w:hAnsi="Wingdings" w:cs="Wingdings"/>
    </w:rPr>
  </w:style>
  <w:style w:type="character" w:customStyle="1" w:styleId="WW8NumSt41z0">
    <w:name w:val="WW8NumSt41z0"/>
    <w:rPr>
      <w:rFonts w:ascii="Wingdings" w:hAnsi="Wingdings" w:cs="Wingdings"/>
    </w:rPr>
  </w:style>
  <w:style w:type="character" w:customStyle="1" w:styleId="WW8NumSt42z0">
    <w:name w:val="WW8NumSt42z0"/>
    <w:rPr>
      <w:rFonts w:ascii="Wingdings" w:hAnsi="Wingdings" w:cs="Wingdings"/>
    </w:rPr>
  </w:style>
  <w:style w:type="character" w:customStyle="1" w:styleId="WW8NumSt44z0">
    <w:name w:val="WW8NumSt44z0"/>
    <w:rPr>
      <w:rFonts w:ascii="Symbol" w:hAnsi="Symbol" w:cs="Symbol"/>
    </w:rPr>
  </w:style>
  <w:style w:type="character" w:customStyle="1" w:styleId="WW8NumSt45z0">
    <w:name w:val="WW8NumSt45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Wingdings" w:hAnsi="Wingdings" w:cs="Wingdings"/>
    </w:rPr>
  </w:style>
  <w:style w:type="character" w:customStyle="1" w:styleId="WW8NumSt48z0">
    <w:name w:val="WW8NumSt48z0"/>
    <w:rPr>
      <w:rFonts w:ascii="Wingdings" w:hAnsi="Wingdings" w:cs="Wingdings"/>
    </w:rPr>
  </w:style>
  <w:style w:type="character" w:customStyle="1" w:styleId="WW8NumSt49z0">
    <w:name w:val="WW8NumSt49z0"/>
    <w:rPr>
      <w:rFonts w:ascii="Wingdings" w:hAnsi="Wingdings" w:cs="Wingdings"/>
    </w:rPr>
  </w:style>
  <w:style w:type="character" w:customStyle="1" w:styleId="WW8NumSt50z0">
    <w:name w:val="WW8NumSt50z0"/>
    <w:rPr>
      <w:rFonts w:ascii="Wingdings" w:hAnsi="Wingdings" w:cs="Wingdings"/>
    </w:rPr>
  </w:style>
  <w:style w:type="character" w:customStyle="1" w:styleId="WW8NumSt51z0">
    <w:name w:val="WW8NumSt51z0"/>
    <w:rPr>
      <w:rFonts w:ascii="Wingdings" w:hAnsi="Wingdings" w:cs="Wingdings"/>
    </w:rPr>
  </w:style>
  <w:style w:type="character" w:customStyle="1" w:styleId="WW8NumSt52z0">
    <w:name w:val="WW8NumSt52z0"/>
    <w:rPr>
      <w:rFonts w:ascii="Wingdings" w:hAnsi="Wingdings" w:cs="Wingdings"/>
    </w:rPr>
  </w:style>
  <w:style w:type="character" w:customStyle="1" w:styleId="WW8NumSt54z0">
    <w:name w:val="WW8NumSt54z0"/>
    <w:rPr>
      <w:rFonts w:ascii="Wingdings" w:hAnsi="Wingdings" w:cs="Wingdings"/>
    </w:rPr>
  </w:style>
  <w:style w:type="character" w:customStyle="1" w:styleId="WW8NumSt55z0">
    <w:name w:val="WW8NumSt55z0"/>
    <w:rPr>
      <w:rFonts w:ascii="Wingdings" w:hAnsi="Wingdings" w:cs="Wingdings"/>
    </w:rPr>
  </w:style>
  <w:style w:type="character" w:customStyle="1" w:styleId="WW8NumSt56z0">
    <w:name w:val="WW8NumSt56z0"/>
    <w:rPr>
      <w:rFonts w:ascii="Wingdings" w:hAnsi="Wingdings" w:cs="Wingdings"/>
    </w:rPr>
  </w:style>
  <w:style w:type="character" w:customStyle="1" w:styleId="WW8NumSt57z0">
    <w:name w:val="WW8NumSt57z0"/>
    <w:rPr>
      <w:rFonts w:ascii="Wingdings" w:hAnsi="Wingdings" w:cs="Wingdings"/>
    </w:rPr>
  </w:style>
  <w:style w:type="character" w:customStyle="1" w:styleId="WW8NumSt58z0">
    <w:name w:val="WW8NumSt58z0"/>
    <w:rPr>
      <w:rFonts w:ascii="Wingdings" w:hAnsi="Wingdings" w:cs="Wingdings"/>
    </w:rPr>
  </w:style>
  <w:style w:type="character" w:customStyle="1" w:styleId="WW8NumSt59z0">
    <w:name w:val="WW8NumSt59z0"/>
    <w:rPr>
      <w:rFonts w:ascii="Wingdings" w:hAnsi="Wingdings" w:cs="Wingdings"/>
    </w:rPr>
  </w:style>
  <w:style w:type="character" w:customStyle="1" w:styleId="WW8NumSt60z0">
    <w:name w:val="WW8NumSt60z0"/>
    <w:rPr>
      <w:rFonts w:ascii="Wingdings" w:hAnsi="Wingdings" w:cs="Wingdings"/>
    </w:rPr>
  </w:style>
  <w:style w:type="character" w:customStyle="1" w:styleId="WW8NumSt61z0">
    <w:name w:val="WW8NumSt61z0"/>
    <w:rPr>
      <w:rFonts w:ascii="Wingdings" w:hAnsi="Wingdings" w:cs="Wingdings"/>
    </w:rPr>
  </w:style>
  <w:style w:type="character" w:customStyle="1" w:styleId="WW8NumSt62z0">
    <w:name w:val="WW8NumSt62z0"/>
    <w:rPr>
      <w:rFonts w:ascii="Wingdings" w:hAnsi="Wingdings" w:cs="Wingdings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68z0">
    <w:name w:val="WW8NumSt68z0"/>
    <w:rPr>
      <w:rFonts w:ascii="Symbol" w:hAnsi="Symbol" w:cs="Symbol"/>
    </w:rPr>
  </w:style>
  <w:style w:type="character" w:customStyle="1" w:styleId="WW8NumSt69z0">
    <w:name w:val="WW8NumSt69z0"/>
    <w:rPr>
      <w:rFonts w:ascii="Symbol" w:hAnsi="Symbol" w:cs="Symbol"/>
    </w:rPr>
  </w:style>
  <w:style w:type="character" w:customStyle="1" w:styleId="WW8NumSt70z0">
    <w:name w:val="WW8NumSt70z0"/>
    <w:rPr>
      <w:rFonts w:ascii="Symbol" w:hAnsi="Symbol" w:cs="Symbol"/>
    </w:rPr>
  </w:style>
  <w:style w:type="character" w:customStyle="1" w:styleId="WW8NumSt75z0">
    <w:name w:val="WW8NumSt75z0"/>
    <w:rPr>
      <w:rFonts w:ascii="Symbol" w:hAnsi="Symbol" w:cs="Symbol"/>
    </w:rPr>
  </w:style>
  <w:style w:type="character" w:customStyle="1" w:styleId="WW8NumSt76z0">
    <w:name w:val="WW8NumSt76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Symbol" w:hAnsi="Symbol" w:cs="Symbol"/>
    </w:rPr>
  </w:style>
  <w:style w:type="character" w:customStyle="1" w:styleId="WW8NumSt86z0">
    <w:name w:val="WW8NumSt86z0"/>
    <w:rPr>
      <w:rFonts w:ascii="Symbol" w:hAnsi="Symbol" w:cs="Symbol"/>
    </w:rPr>
  </w:style>
  <w:style w:type="character" w:customStyle="1" w:styleId="WW8NumSt87z0">
    <w:name w:val="WW8NumSt87z0"/>
    <w:rPr>
      <w:rFonts w:ascii="Symbol" w:hAnsi="Symbol" w:cs="Symbol"/>
    </w:rPr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6z0">
    <w:name w:val="WW8NumSt96z0"/>
    <w:rPr>
      <w:rFonts w:ascii="Wingdings" w:hAnsi="Wingdings" w:cs="Wingdings"/>
    </w:rPr>
  </w:style>
  <w:style w:type="character" w:customStyle="1" w:styleId="WW8NumSt96z1">
    <w:name w:val="WW8NumSt96z1"/>
    <w:rPr>
      <w:rFonts w:ascii="Courier New" w:hAnsi="Courier New" w:cs="Courier New"/>
    </w:rPr>
  </w:style>
  <w:style w:type="character" w:customStyle="1" w:styleId="WW8NumSt96z3">
    <w:name w:val="WW8NumSt96z3"/>
    <w:rPr>
      <w:rFonts w:ascii="Symbol" w:hAnsi="Symbol" w:cs="Symbol"/>
    </w:rPr>
  </w:style>
  <w:style w:type="character" w:customStyle="1" w:styleId="WW8NumSt101z0">
    <w:name w:val="WW8NumSt101z0"/>
    <w:rPr>
      <w:rFonts w:ascii="Wingdings" w:hAnsi="Wingdings" w:cs="Wingdings"/>
    </w:rPr>
  </w:style>
  <w:style w:type="character" w:customStyle="1" w:styleId="WW8NumSt101z1">
    <w:name w:val="WW8NumSt101z1"/>
    <w:rPr>
      <w:rFonts w:ascii="Courier New" w:hAnsi="Courier New" w:cs="Courier New"/>
    </w:rPr>
  </w:style>
  <w:style w:type="character" w:customStyle="1" w:styleId="WW8NumSt101z3">
    <w:name w:val="WW8NumSt101z3"/>
    <w:rPr>
      <w:rFonts w:ascii="Symbol" w:hAnsi="Symbol" w:cs="Symbol"/>
    </w:rPr>
  </w:style>
  <w:style w:type="character" w:customStyle="1" w:styleId="Carpredefinitoparagrafo10">
    <w:name w:val="Car. predefinito paragrafo1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Wingdings" w:hAnsi="Wingdings" w:cs="Wingdings"/>
      <w:color w:val="00000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  <w:rPr>
      <w:rFonts w:ascii="Wingdings" w:hAnsi="Wingdings" w:cs="Wingdings"/>
      <w:color w:val="000000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32z1">
    <w:name w:val="WW8Num32z1"/>
    <w:rPr>
      <w:rFonts w:ascii="Wingdings 2" w:hAnsi="Wingdings 2" w:cs="Wingdings 2"/>
    </w:rPr>
  </w:style>
  <w:style w:type="character" w:customStyle="1" w:styleId="WW8Num32z2">
    <w:name w:val="WW8Num32z2"/>
    <w:rPr>
      <w:rFonts w:ascii="StarSymbol" w:hAnsi="StarSymbol" w:cs="StarSymbol"/>
    </w:rPr>
  </w:style>
  <w:style w:type="character" w:customStyle="1" w:styleId="WW8Num32z3">
    <w:name w:val="WW8Num32z3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7z1">
    <w:name w:val="WW8Num47z1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-Carpredefinitoparagrafo">
    <w:name w:val="WW-Car. predefinito paragrafo"/>
  </w:style>
  <w:style w:type="character" w:customStyle="1" w:styleId="Carpredefinitoparagrafo9">
    <w:name w:val="Car. predefinito paragrafo9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Carpredefinitoparagrafo8">
    <w:name w:val="Car. predefinito paragrafo8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Carpredefinitoparagrafo7">
    <w:name w:val="Car. predefinito paragrafo7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6">
    <w:name w:val="Car. predefinito paragrafo6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33z1">
    <w:name w:val="WW8Num33z1"/>
    <w:rPr>
      <w:rFonts w:ascii="Wingdings 2" w:hAnsi="Wingdings 2" w:cs="Wingdings 2"/>
    </w:rPr>
  </w:style>
  <w:style w:type="character" w:customStyle="1" w:styleId="WW8Num33z2">
    <w:name w:val="WW8Num33z2"/>
    <w:rPr>
      <w:rFonts w:ascii="StarSymbol" w:hAnsi="StarSymbol" w:cs="StarSymbol"/>
    </w:rPr>
  </w:style>
  <w:style w:type="character" w:customStyle="1" w:styleId="WW8Num36z1">
    <w:name w:val="WW8Num36z1"/>
    <w:rPr>
      <w:rFonts w:ascii="Wingdings 2" w:hAnsi="Wingdings 2" w:cs="Wingdings 2"/>
    </w:rPr>
  </w:style>
  <w:style w:type="character" w:customStyle="1" w:styleId="Carpredefinitoparagrafo5">
    <w:name w:val="Car. predefinito paragrafo5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Wingdings" w:hAnsi="Wingdings" w:cs="Wingdings"/>
      <w:color w:val="00000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Wingdings" w:hAnsi="Wingdings" w:cs="Wingdings"/>
      <w:color w:val="000000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45z1">
    <w:name w:val="WW8Num45z1"/>
    <w:rPr>
      <w:rFonts w:ascii="Wingdings 2" w:hAnsi="Wingdings 2" w:cs="Wingdings 2"/>
      <w:sz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1z0">
    <w:name w:val="WW8Num11z0"/>
    <w:rPr>
      <w:sz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10z1">
    <w:name w:val="WW8Num10z1"/>
    <w:rPr>
      <w:rFonts w:ascii="Wingdings" w:hAnsi="Wingdings" w:cs="Wingdings"/>
      <w:color w:val="00000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12z1">
    <w:name w:val="WW8Num12z1"/>
    <w:rPr>
      <w:rFonts w:ascii="Wingdings" w:hAnsi="Wingdings" w:cs="Wingdings"/>
      <w:color w:val="00000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-Carpredefinitoparagrafo1">
    <w:name w:val="WW-Car. predefinito paragrafo1"/>
  </w:style>
  <w:style w:type="character" w:customStyle="1" w:styleId="Rimandocommento1">
    <w:name w:val="Rimando commento1"/>
    <w:rPr>
      <w:sz w:val="16"/>
    </w:rPr>
  </w:style>
  <w:style w:type="character" w:styleId="Numeropagina">
    <w:name w:val="page number"/>
    <w:basedOn w:val="WW-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deltestoCarattere">
    <w:name w:val="Corpo del testo Carattere"/>
    <w:rPr>
      <w:b/>
      <w:sz w:val="24"/>
      <w:u w:val="single"/>
      <w:lang w:val="it-IT"/>
    </w:rPr>
  </w:style>
  <w:style w:type="character" w:customStyle="1" w:styleId="CorpotestoCarattere">
    <w:name w:val="Corpo testo Carattere"/>
    <w:rPr>
      <w:rFonts w:ascii="Arial" w:hAnsi="Arial" w:cs="Arial"/>
      <w:color w:val="000000"/>
      <w:sz w:val="24"/>
      <w:lang w:val="it-IT"/>
    </w:rPr>
  </w:style>
  <w:style w:type="character" w:customStyle="1" w:styleId="Punti">
    <w:name w:val="Punti"/>
    <w:rPr>
      <w:rFonts w:ascii="StarSymbol" w:hAnsi="StarSymbol" w:cs="StarSymbol"/>
      <w:sz w:val="18"/>
    </w:rPr>
  </w:style>
  <w:style w:type="character" w:customStyle="1" w:styleId="Caratteredinumerazione">
    <w:name w:val="Carattere di numerazione"/>
  </w:style>
  <w:style w:type="character" w:customStyle="1" w:styleId="slicetext">
    <w:name w:val="slicetext"/>
    <w:basedOn w:val="Carpredefinitoparagrafo11"/>
  </w:style>
  <w:style w:type="character" w:customStyle="1" w:styleId="WW8Num3z1">
    <w:name w:val="WW8Num3z1"/>
    <w:rPr>
      <w:rFonts w:ascii="OpenSymbol" w:hAnsi="OpenSymbol" w:cs="StarSymbol"/>
      <w:sz w:val="18"/>
    </w:rPr>
  </w:style>
  <w:style w:type="character" w:customStyle="1" w:styleId="WW8Num4z1">
    <w:name w:val="WW8Num4z1"/>
    <w:rPr>
      <w:rFonts w:ascii="OpenSymbol" w:hAnsi="OpenSymbol" w:cs="StarSymbol"/>
      <w:sz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pPr>
      <w:suppressAutoHyphens/>
      <w:overflowPunct w:val="0"/>
      <w:autoSpaceDE w:val="0"/>
      <w:jc w:val="both"/>
      <w:textAlignment w:val="baseline"/>
    </w:pPr>
    <w:rPr>
      <w:rFonts w:ascii="Arial" w:eastAsia="Arial" w:hAnsi="Arial"/>
      <w:color w:val="000000"/>
      <w:sz w:val="24"/>
      <w:lang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1">
    <w:name w:val="Intestazione11"/>
    <w:basedOn w:val="Normale"/>
    <w:next w:val="Corpotesto"/>
    <w:rPr>
      <w:rFonts w:ascii="Arial" w:hAnsi="Arial" w:cs="Arial"/>
      <w:smallCaps/>
      <w:sz w:val="1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styleId="Pidipagina">
    <w:name w:val="footer"/>
    <w:basedOn w:val="Normale"/>
    <w:pPr>
      <w:suppressLineNumbers/>
    </w:pPr>
  </w:style>
  <w:style w:type="paragraph" w:customStyle="1" w:styleId="Corpodeltesto31">
    <w:name w:val="Corpo del testo 31"/>
    <w:basedOn w:val="Normale"/>
    <w:pPr>
      <w:suppressAutoHyphens w:val="0"/>
      <w:spacing w:after="120"/>
    </w:pPr>
    <w:rPr>
      <w:sz w:val="16"/>
    </w:rPr>
  </w:style>
  <w:style w:type="paragraph" w:customStyle="1" w:styleId="Corpodeltesto21">
    <w:name w:val="Corpo del testo 21"/>
    <w:basedOn w:val="Normale"/>
    <w:pPr>
      <w:suppressAutoHyphens w:val="0"/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hAnsi="Albany" w:cs="Albany"/>
      <w:smallCaps/>
      <w:sz w:val="28"/>
    </w:rPr>
  </w:style>
  <w:style w:type="paragraph" w:customStyle="1" w:styleId="Corpodeltesto1">
    <w:name w:val="Corpo del testo1"/>
    <w:basedOn w:val="Normale"/>
    <w:pPr>
      <w:jc w:val="center"/>
    </w:pPr>
    <w:rPr>
      <w:b/>
      <w:sz w:val="24"/>
      <w:u w:val="single"/>
    </w:rPr>
  </w:style>
  <w:style w:type="paragraph" w:customStyle="1" w:styleId="Rientrocorpodeltesto21">
    <w:name w:val="Rientro corpo del testo 21"/>
    <w:basedOn w:val="Normale"/>
    <w:pPr>
      <w:ind w:firstLine="709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708"/>
      <w:jc w:val="both"/>
    </w:pPr>
    <w:rPr>
      <w:color w:val="008000"/>
      <w:sz w:val="24"/>
    </w:rPr>
  </w:style>
  <w:style w:type="paragraph" w:customStyle="1" w:styleId="Testocommento1">
    <w:name w:val="Testo commento1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  <w:rPr>
      <w:rFonts w:ascii="Arial" w:hAnsi="Arial" w:cs="Arial"/>
      <w:smallCaps/>
      <w:sz w:val="18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customStyle="1" w:styleId="Contenutocornice">
    <w:name w:val="Contenuto cornice"/>
    <w:basedOn w:val="Corpotesto"/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hAnsi="Arial" w:cs="Arial"/>
      <w:smallCaps/>
      <w:sz w:val="18"/>
    </w:rPr>
  </w:style>
  <w:style w:type="paragraph" w:styleId="Testofumetto">
    <w:name w:val="Balloon Text"/>
    <w:basedOn w:val="Normale"/>
    <w:rPr>
      <w:rFonts w:ascii="Tahoma" w:hAnsi="Tahoma" w:cs="Tahoma"/>
      <w:smallCaps/>
      <w:sz w:val="16"/>
    </w:rPr>
  </w:style>
  <w:style w:type="paragraph" w:customStyle="1" w:styleId="Contenutoelenco">
    <w:name w:val="Contenuto elenco"/>
    <w:basedOn w:val="Normale"/>
    <w:pPr>
      <w:ind w:left="567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Autore</cp:lastModifiedBy>
  <cp:revision>2</cp:revision>
  <cp:lastPrinted>2015-07-09T13:11:00Z</cp:lastPrinted>
  <dcterms:created xsi:type="dcterms:W3CDTF">2016-01-22T17:38:00Z</dcterms:created>
  <dcterms:modified xsi:type="dcterms:W3CDTF">2016-01-22T17:38:00Z</dcterms:modified>
</cp:coreProperties>
</file>